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35C7" w14:textId="77777777" w:rsidR="00834078" w:rsidRPr="0032611F" w:rsidRDefault="00834078" w:rsidP="00834078">
      <w:pPr>
        <w:kinsoku w:val="0"/>
        <w:overflowPunct w:val="0"/>
        <w:spacing w:before="5" w:line="90" w:lineRule="exact"/>
        <w:ind w:right="49"/>
        <w:rPr>
          <w:sz w:val="9"/>
          <w:szCs w:val="9"/>
          <w:lang w:val="sr-Latn-RS"/>
        </w:rPr>
      </w:pPr>
    </w:p>
    <w:p w14:paraId="5A1A099A" w14:textId="77777777" w:rsidR="00834078" w:rsidRPr="0032611F" w:rsidRDefault="00834078" w:rsidP="00834078">
      <w:pPr>
        <w:jc w:val="right"/>
        <w:rPr>
          <w:lang w:val="sr-Latn-RS"/>
        </w:rPr>
      </w:pPr>
      <w:r w:rsidRPr="0032611F"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</w:t>
      </w:r>
      <w:r w:rsidRPr="0032611F">
        <w:rPr>
          <w:noProof/>
          <w:lang w:val="en-US"/>
        </w:rPr>
        <w:drawing>
          <wp:inline distT="0" distB="0" distL="0" distR="0" wp14:anchorId="4F2F5A85" wp14:editId="66B06CE4">
            <wp:extent cx="13716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11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4E5919" wp14:editId="6DBCC7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898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F51E1" w14:textId="77777777" w:rsidR="00834078" w:rsidRPr="0032611F" w:rsidRDefault="00834078" w:rsidP="00834078">
      <w:pPr>
        <w:rPr>
          <w:lang w:val="sr-Latn-RS"/>
        </w:rPr>
      </w:pPr>
      <w:r w:rsidRPr="0032611F">
        <w:rPr>
          <w:lang w:val="sr-Latn-RS"/>
        </w:rPr>
        <w:t xml:space="preserve">                                                                                                            </w:t>
      </w:r>
    </w:p>
    <w:p w14:paraId="7F250505" w14:textId="77777777" w:rsidR="00834078" w:rsidRPr="0032611F" w:rsidRDefault="00834078" w:rsidP="00834078">
      <w:pPr>
        <w:pStyle w:val="Title"/>
        <w:rPr>
          <w:b w:val="0"/>
          <w:lang w:val="sr-Latn-RS" w:eastAsia="x-none"/>
        </w:rPr>
      </w:pPr>
      <w:bookmarkStart w:id="0" w:name="OLE_LINK2"/>
      <w:bookmarkStart w:id="1" w:name="OLE_LINK3"/>
    </w:p>
    <w:bookmarkEnd w:id="0"/>
    <w:bookmarkEnd w:id="1"/>
    <w:p w14:paraId="04C0B408" w14:textId="77777777" w:rsidR="00FB7F4D" w:rsidRPr="009C229A" w:rsidRDefault="00FB7F4D" w:rsidP="00FB7F4D">
      <w:pPr>
        <w:pStyle w:val="Title"/>
        <w:rPr>
          <w:rFonts w:eastAsia="Batang"/>
          <w:sz w:val="28"/>
          <w:szCs w:val="28"/>
          <w:lang w:val="sr-Latn-RS" w:eastAsia="x-none"/>
        </w:rPr>
      </w:pPr>
      <w:r w:rsidRPr="009C229A">
        <w:rPr>
          <w:sz w:val="28"/>
          <w:szCs w:val="28"/>
          <w:lang w:val="sr-Latn-RS" w:eastAsia="x-none"/>
        </w:rPr>
        <w:t>Republika e Kosovës</w:t>
      </w:r>
    </w:p>
    <w:p w14:paraId="6FC73852" w14:textId="77777777" w:rsidR="00FB7F4D" w:rsidRPr="009C229A" w:rsidRDefault="00FB7F4D" w:rsidP="00FB7F4D">
      <w:pPr>
        <w:pStyle w:val="Title"/>
        <w:rPr>
          <w:lang w:val="sr-Latn-RS" w:eastAsia="x-none"/>
        </w:rPr>
      </w:pPr>
      <w:r w:rsidRPr="009C229A">
        <w:rPr>
          <w:rFonts w:eastAsia="Batang"/>
          <w:lang w:val="sr-Latn-RS" w:eastAsia="x-none"/>
        </w:rPr>
        <w:t>Republika Kosova-</w:t>
      </w:r>
      <w:r w:rsidRPr="009C229A">
        <w:rPr>
          <w:lang w:val="sr-Latn-RS" w:eastAsia="x-none"/>
        </w:rPr>
        <w:t>Republic of Kosovo</w:t>
      </w:r>
    </w:p>
    <w:p w14:paraId="48C8A271" w14:textId="77777777" w:rsidR="00FB7F4D" w:rsidRPr="009C229A" w:rsidRDefault="00FB7F4D" w:rsidP="00FB7F4D">
      <w:pPr>
        <w:pStyle w:val="Title"/>
        <w:rPr>
          <w:i/>
          <w:iCs/>
          <w:lang w:val="sr-Latn-RS" w:eastAsia="x-none"/>
        </w:rPr>
      </w:pPr>
      <w:r w:rsidRPr="009C229A">
        <w:rPr>
          <w:b w:val="0"/>
          <w:i/>
          <w:iCs/>
          <w:lang w:val="sr-Latn-RS" w:eastAsia="x-none"/>
        </w:rPr>
        <w:t>Qeveria –Vlada-Government</w:t>
      </w:r>
    </w:p>
    <w:p w14:paraId="540C9E3E" w14:textId="77777777" w:rsidR="00FB7F4D" w:rsidRPr="009C229A" w:rsidRDefault="00FB7F4D" w:rsidP="00FB7F4D">
      <w:pPr>
        <w:pStyle w:val="Title"/>
        <w:rPr>
          <w:sz w:val="18"/>
          <w:szCs w:val="18"/>
          <w:lang w:val="sr-Latn-RS" w:eastAsia="x-none"/>
        </w:rPr>
      </w:pPr>
      <w:r w:rsidRPr="009C229A">
        <w:rPr>
          <w:sz w:val="18"/>
          <w:szCs w:val="18"/>
          <w:lang w:val="sr-Latn-RS" w:eastAsia="x-none"/>
        </w:rPr>
        <w:t>AGJENCIA PËR ARSIM DHE AFTËSIM PROFESIONAL DHE ARSIM PËR TË RRITUR</w:t>
      </w:r>
    </w:p>
    <w:p w14:paraId="031F9E86" w14:textId="050C16F6" w:rsidR="00FB7F4D" w:rsidRPr="009C229A" w:rsidRDefault="00FB7F4D" w:rsidP="00FB7F4D">
      <w:pPr>
        <w:pStyle w:val="Title"/>
        <w:rPr>
          <w:iCs/>
          <w:sz w:val="18"/>
          <w:szCs w:val="18"/>
          <w:lang w:val="sr-Latn-RS" w:eastAsia="x-none"/>
        </w:rPr>
      </w:pPr>
      <w:r w:rsidRPr="009C229A">
        <w:rPr>
          <w:iCs/>
          <w:sz w:val="18"/>
          <w:szCs w:val="18"/>
          <w:lang w:val="sr-Latn-RS" w:eastAsia="x-none"/>
        </w:rPr>
        <w:t>AGENCI</w:t>
      </w:r>
      <w:r w:rsidR="00697819" w:rsidRPr="009C229A">
        <w:rPr>
          <w:iCs/>
          <w:sz w:val="18"/>
          <w:szCs w:val="18"/>
          <w:lang w:val="sr-Latn-RS" w:eastAsia="x-none"/>
        </w:rPr>
        <w:t>J</w:t>
      </w:r>
      <w:r w:rsidRPr="009C229A">
        <w:rPr>
          <w:iCs/>
          <w:sz w:val="18"/>
          <w:szCs w:val="18"/>
          <w:lang w:val="sr-Latn-RS" w:eastAsia="x-none"/>
        </w:rPr>
        <w:t>A ZA PROFESIONALNO OBRAZOVANJE I OSPOSOBLAVANJE I OBRAZOVANJE ZA ODRASLE</w:t>
      </w:r>
    </w:p>
    <w:p w14:paraId="6F1120AA" w14:textId="77777777" w:rsidR="00FB7F4D" w:rsidRPr="009C229A" w:rsidRDefault="00FB7F4D" w:rsidP="00FB7F4D">
      <w:pPr>
        <w:pStyle w:val="Title"/>
        <w:rPr>
          <w:lang w:val="sr-Latn-RS" w:eastAsia="x-none"/>
        </w:rPr>
      </w:pPr>
      <w:r w:rsidRPr="009C229A">
        <w:rPr>
          <w:sz w:val="18"/>
          <w:szCs w:val="18"/>
          <w:lang w:val="sr-Latn-RS" w:eastAsia="x-none"/>
        </w:rPr>
        <w:t>AGENCY FOR VOCATIONAL EDUCATION AND TRAINING AND ADULT EDUCATION</w:t>
      </w:r>
    </w:p>
    <w:p w14:paraId="67CCD2EE" w14:textId="77777777" w:rsidR="00834078" w:rsidRPr="009C229A" w:rsidRDefault="00834078" w:rsidP="00834078">
      <w:pPr>
        <w:pStyle w:val="Title"/>
        <w:rPr>
          <w:lang w:val="sr-Latn-RS" w:eastAsia="x-none"/>
        </w:rPr>
      </w:pPr>
    </w:p>
    <w:p w14:paraId="37C4F21E" w14:textId="784982F2" w:rsidR="00834078" w:rsidRPr="00627D76" w:rsidRDefault="00697819" w:rsidP="00697819">
      <w:pPr>
        <w:pStyle w:val="Title"/>
        <w:ind w:left="7200"/>
        <w:jc w:val="left"/>
        <w:rPr>
          <w:b w:val="0"/>
          <w:lang w:val="sr-Latn-RS" w:eastAsia="x-none"/>
        </w:rPr>
      </w:pPr>
      <w:r w:rsidRPr="00627D76">
        <w:rPr>
          <w:b w:val="0"/>
          <w:lang w:val="sr-Latn-RS" w:eastAsia="x-none"/>
        </w:rPr>
        <w:t>Br</w:t>
      </w:r>
      <w:r w:rsidR="00834078" w:rsidRPr="00627D76">
        <w:rPr>
          <w:b w:val="0"/>
          <w:lang w:val="sr-Latn-RS" w:eastAsia="x-none"/>
        </w:rPr>
        <w:t xml:space="preserve">. </w:t>
      </w:r>
      <w:r w:rsidR="00627D76" w:rsidRPr="00627D76">
        <w:rPr>
          <w:b w:val="0"/>
          <w:lang w:val="sr-Latn-RS" w:eastAsia="x-none"/>
        </w:rPr>
        <w:t>256</w:t>
      </w:r>
      <w:r w:rsidR="00834078" w:rsidRPr="00627D76">
        <w:rPr>
          <w:b w:val="0"/>
          <w:lang w:val="sr-Latn-RS" w:eastAsia="x-none"/>
        </w:rPr>
        <w:t>/1</w:t>
      </w:r>
    </w:p>
    <w:p w14:paraId="198933D4" w14:textId="6A532039" w:rsidR="00834078" w:rsidRPr="00627D76" w:rsidRDefault="005B7145" w:rsidP="00697819">
      <w:pPr>
        <w:pStyle w:val="BodyTextIndent"/>
        <w:ind w:left="7200"/>
        <w:rPr>
          <w:sz w:val="20"/>
          <w:szCs w:val="20"/>
          <w:lang w:val="sr-Latn-RS"/>
        </w:rPr>
      </w:pPr>
      <w:r w:rsidRPr="00627D76">
        <w:rPr>
          <w:lang w:val="sr-Latn-RS"/>
        </w:rPr>
        <w:t xml:space="preserve">Datum: </w:t>
      </w:r>
      <w:r w:rsidR="00627D76" w:rsidRPr="00627D76">
        <w:rPr>
          <w:lang w:val="sr-Latn-RS"/>
        </w:rPr>
        <w:t>26.02</w:t>
      </w:r>
      <w:r w:rsidR="00834078" w:rsidRPr="00627D76">
        <w:rPr>
          <w:lang w:val="sr-Latn-RS"/>
        </w:rPr>
        <w:t>.202</w:t>
      </w:r>
      <w:r w:rsidR="00627D76" w:rsidRPr="00627D76">
        <w:rPr>
          <w:lang w:val="sr-Latn-RS"/>
        </w:rPr>
        <w:t>4</w:t>
      </w:r>
    </w:p>
    <w:p w14:paraId="3F961811" w14:textId="3DC9B755" w:rsidR="00834078" w:rsidRPr="009C229A" w:rsidRDefault="00676612" w:rsidP="00834078">
      <w:pPr>
        <w:jc w:val="both"/>
        <w:rPr>
          <w:lang w:val="sr-Latn-RS" w:eastAsia="ja-JP"/>
        </w:rPr>
      </w:pPr>
      <w:r w:rsidRPr="009C229A">
        <w:rPr>
          <w:lang w:val="sr-Latn-RS"/>
        </w:rPr>
        <w:t xml:space="preserve">Na osnovu </w:t>
      </w:r>
      <w:r w:rsidR="00826841" w:rsidRPr="009C229A">
        <w:rPr>
          <w:lang w:val="sr-Latn-RS"/>
        </w:rPr>
        <w:t xml:space="preserve">člana 2 stav 1 </w:t>
      </w:r>
      <w:r w:rsidRPr="009C229A">
        <w:rPr>
          <w:lang w:val="sr-Latn-RS"/>
        </w:rPr>
        <w:t>Zakona br. 04/l-032 z</w:t>
      </w:r>
      <w:r w:rsidR="00FB7F4D" w:rsidRPr="009C229A">
        <w:rPr>
          <w:lang w:val="sr-Latn-RS"/>
        </w:rPr>
        <w:t xml:space="preserve">a pred univerzitetsko obrazovanje u Republici Kosovo, </w:t>
      </w:r>
      <w:r w:rsidR="00826841" w:rsidRPr="009C229A">
        <w:rPr>
          <w:lang w:val="sr-Latn-RS"/>
        </w:rPr>
        <w:t xml:space="preserve">člana 13 </w:t>
      </w:r>
      <w:r w:rsidR="00FB7F4D" w:rsidRPr="009C229A">
        <w:rPr>
          <w:lang w:val="sr-Latn-RS"/>
        </w:rPr>
        <w:t>Zakon</w:t>
      </w:r>
      <w:r w:rsidRPr="009C229A">
        <w:rPr>
          <w:lang w:val="sr-Latn-RS"/>
        </w:rPr>
        <w:t>a</w:t>
      </w:r>
      <w:r w:rsidR="00FB7F4D" w:rsidRPr="009C229A">
        <w:rPr>
          <w:lang w:val="sr-Latn-RS"/>
        </w:rPr>
        <w:t xml:space="preserve"> o obrazovanju i stručnom osposobljavanju 04/L-138, </w:t>
      </w:r>
      <w:r w:rsidR="00826841" w:rsidRPr="009C229A">
        <w:rPr>
          <w:lang w:val="sr-Latn-RS"/>
        </w:rPr>
        <w:t xml:space="preserve">stava 1 i 2 Zakona o javnim službenicima br. 08/L-1978, </w:t>
      </w:r>
      <w:r w:rsidR="00FB7F4D" w:rsidRPr="009C229A">
        <w:rPr>
          <w:lang w:val="sr-Latn-RS"/>
        </w:rPr>
        <w:t>člana 4 stav 2 tačka 2.3 Administrativnog uputstva MONT-a br. 151/2020 o dužnostima i odgovornostima direktora i zamenika direktora pred</w:t>
      </w:r>
      <w:r w:rsidR="008E34E1" w:rsidRPr="009C229A">
        <w:rPr>
          <w:lang w:val="sr-Latn-RS"/>
        </w:rPr>
        <w:t>-</w:t>
      </w:r>
      <w:r w:rsidR="00FB7F4D" w:rsidRPr="009C229A">
        <w:rPr>
          <w:lang w:val="sr-Latn-RS"/>
        </w:rPr>
        <w:t xml:space="preserve">univerzitetske </w:t>
      </w:r>
      <w:r w:rsidR="0037412A" w:rsidRPr="009C229A">
        <w:rPr>
          <w:lang w:val="sr-Latn-RS"/>
        </w:rPr>
        <w:t>ustanove</w:t>
      </w:r>
      <w:r w:rsidR="00FB7F4D" w:rsidRPr="009C229A">
        <w:rPr>
          <w:lang w:val="sr-Latn-RS"/>
        </w:rPr>
        <w:t xml:space="preserve"> za </w:t>
      </w:r>
      <w:r w:rsidR="0037412A" w:rsidRPr="009C229A">
        <w:rPr>
          <w:lang w:val="sr-Latn-RS"/>
        </w:rPr>
        <w:t>j</w:t>
      </w:r>
      <w:r w:rsidR="00FB7F4D" w:rsidRPr="009C229A">
        <w:rPr>
          <w:lang w:val="sr-Latn-RS"/>
        </w:rPr>
        <w:t xml:space="preserve">avno obrazovanje-vaspitanje i osposobljavanje u Republici Kosovo, Procedurama </w:t>
      </w:r>
      <w:r w:rsidRPr="009C229A">
        <w:rPr>
          <w:lang w:val="sr-Latn-RS"/>
        </w:rPr>
        <w:t xml:space="preserve">o </w:t>
      </w:r>
      <w:r w:rsidR="00FB7F4D" w:rsidRPr="009C229A">
        <w:rPr>
          <w:lang w:val="sr-Latn-RS"/>
        </w:rPr>
        <w:t>izbor</w:t>
      </w:r>
      <w:r w:rsidRPr="009C229A">
        <w:rPr>
          <w:lang w:val="sr-Latn-RS"/>
        </w:rPr>
        <w:t>u i imenovanju</w:t>
      </w:r>
      <w:r w:rsidR="00FB7F4D" w:rsidRPr="009C229A">
        <w:rPr>
          <w:lang w:val="sr-Latn-RS"/>
        </w:rPr>
        <w:t>, raskidu ugovora i privremenom imenovanju, Administrativno</w:t>
      </w:r>
      <w:r w:rsidR="008E34E1" w:rsidRPr="009C229A">
        <w:rPr>
          <w:lang w:val="sr-Latn-RS"/>
        </w:rPr>
        <w:t>g</w:t>
      </w:r>
      <w:r w:rsidR="00FB7F4D" w:rsidRPr="009C229A">
        <w:rPr>
          <w:lang w:val="sr-Latn-RS"/>
        </w:rPr>
        <w:t xml:space="preserve"> uputstv</w:t>
      </w:r>
      <w:r w:rsidR="008E34E1" w:rsidRPr="009C229A">
        <w:rPr>
          <w:lang w:val="sr-Latn-RS"/>
        </w:rPr>
        <w:t>a</w:t>
      </w:r>
      <w:r w:rsidR="00FB7F4D" w:rsidRPr="009C229A">
        <w:rPr>
          <w:lang w:val="sr-Latn-RS"/>
        </w:rPr>
        <w:t xml:space="preserve"> 05/2012, Administrativno</w:t>
      </w:r>
      <w:r w:rsidR="008E34E1" w:rsidRPr="009C229A">
        <w:rPr>
          <w:lang w:val="sr-Latn-RS"/>
        </w:rPr>
        <w:t>g</w:t>
      </w:r>
      <w:r w:rsidR="00FB7F4D" w:rsidRPr="009C229A">
        <w:rPr>
          <w:lang w:val="sr-Latn-RS"/>
        </w:rPr>
        <w:t xml:space="preserve"> </w:t>
      </w:r>
      <w:r w:rsidR="008E34E1" w:rsidRPr="009C229A">
        <w:rPr>
          <w:lang w:val="sr-Latn-RS"/>
        </w:rPr>
        <w:t>u</w:t>
      </w:r>
      <w:r w:rsidR="00FB7F4D" w:rsidRPr="009C229A">
        <w:rPr>
          <w:lang w:val="sr-Latn-RS"/>
        </w:rPr>
        <w:t>putstv</w:t>
      </w:r>
      <w:r w:rsidR="008E34E1" w:rsidRPr="009C229A">
        <w:rPr>
          <w:lang w:val="sr-Latn-RS"/>
        </w:rPr>
        <w:t>a</w:t>
      </w:r>
      <w:r w:rsidR="00FB7F4D" w:rsidRPr="009C229A">
        <w:rPr>
          <w:lang w:val="sr-Latn-RS"/>
        </w:rPr>
        <w:t xml:space="preserve"> 14/2014, Agencija </w:t>
      </w:r>
      <w:r w:rsidR="00697819" w:rsidRPr="009C229A">
        <w:rPr>
          <w:lang w:val="sr-Latn-RS"/>
        </w:rPr>
        <w:t xml:space="preserve">Za Profesionalno Obrazovanje i Osposobljavanje </w:t>
      </w:r>
      <w:r w:rsidR="00A51A71" w:rsidRPr="009C229A">
        <w:rPr>
          <w:lang w:val="sr-Latn-RS"/>
        </w:rPr>
        <w:t>i</w:t>
      </w:r>
      <w:r w:rsidR="00697819" w:rsidRPr="009C229A">
        <w:rPr>
          <w:lang w:val="sr-Latn-RS"/>
        </w:rPr>
        <w:t xml:space="preserve"> Obrazovanje </w:t>
      </w:r>
      <w:r w:rsidR="00A51A71" w:rsidRPr="009C229A">
        <w:rPr>
          <w:lang w:val="sr-Latn-RS"/>
        </w:rPr>
        <w:t>z</w:t>
      </w:r>
      <w:r w:rsidR="00697819" w:rsidRPr="009C229A">
        <w:rPr>
          <w:lang w:val="sr-Latn-RS"/>
        </w:rPr>
        <w:t>a Odrasle</w:t>
      </w:r>
      <w:r w:rsidR="00FB7F4D" w:rsidRPr="009C229A">
        <w:rPr>
          <w:lang w:val="sr-Latn-RS"/>
        </w:rPr>
        <w:t>, objavljuje ovaj</w:t>
      </w:r>
      <w:r w:rsidR="00834078" w:rsidRPr="009C229A">
        <w:rPr>
          <w:lang w:val="sr-Latn-RS"/>
        </w:rPr>
        <w:t>:</w:t>
      </w:r>
      <w:r w:rsidR="00834078" w:rsidRPr="009C229A">
        <w:rPr>
          <w:lang w:val="sr-Latn-RS" w:eastAsia="ja-JP"/>
        </w:rPr>
        <w:t xml:space="preserve">   </w:t>
      </w:r>
    </w:p>
    <w:p w14:paraId="7C262C06" w14:textId="77777777" w:rsidR="00834078" w:rsidRPr="009C229A" w:rsidRDefault="00834078" w:rsidP="00834078">
      <w:pPr>
        <w:kinsoku w:val="0"/>
        <w:overflowPunct w:val="0"/>
        <w:spacing w:before="1" w:line="170" w:lineRule="exact"/>
        <w:ind w:right="49"/>
        <w:rPr>
          <w:sz w:val="17"/>
          <w:szCs w:val="17"/>
          <w:lang w:val="sr-Latn-RS"/>
        </w:rPr>
      </w:pPr>
    </w:p>
    <w:p w14:paraId="5F73D8F0" w14:textId="77777777" w:rsidR="00834078" w:rsidRPr="009C229A" w:rsidRDefault="00834078" w:rsidP="00834078">
      <w:pPr>
        <w:kinsoku w:val="0"/>
        <w:overflowPunct w:val="0"/>
        <w:spacing w:before="1" w:line="170" w:lineRule="exact"/>
        <w:ind w:right="49"/>
        <w:rPr>
          <w:sz w:val="17"/>
          <w:szCs w:val="17"/>
          <w:lang w:val="sr-Latn-RS"/>
        </w:rPr>
      </w:pPr>
    </w:p>
    <w:p w14:paraId="39CA27DB" w14:textId="77777777" w:rsidR="00834078" w:rsidRPr="009C229A" w:rsidRDefault="00834078" w:rsidP="00834078">
      <w:pPr>
        <w:kinsoku w:val="0"/>
        <w:overflowPunct w:val="0"/>
        <w:spacing w:before="1" w:line="130" w:lineRule="exact"/>
        <w:ind w:right="49"/>
        <w:rPr>
          <w:sz w:val="13"/>
          <w:szCs w:val="13"/>
          <w:lang w:val="sr-Latn-RS"/>
        </w:rPr>
      </w:pPr>
    </w:p>
    <w:p w14:paraId="1B67DE6B" w14:textId="77777777" w:rsidR="00834078" w:rsidRPr="009C229A" w:rsidRDefault="00834078" w:rsidP="00834078">
      <w:pPr>
        <w:kinsoku w:val="0"/>
        <w:overflowPunct w:val="0"/>
        <w:spacing w:line="200" w:lineRule="exact"/>
        <w:ind w:right="49"/>
        <w:rPr>
          <w:sz w:val="20"/>
          <w:szCs w:val="20"/>
          <w:lang w:val="sr-Latn-RS"/>
        </w:rPr>
      </w:pPr>
    </w:p>
    <w:p w14:paraId="7ACC6AE3" w14:textId="77777777" w:rsidR="00834078" w:rsidRPr="009C229A" w:rsidRDefault="00834078" w:rsidP="00834078">
      <w:pPr>
        <w:pStyle w:val="Heading1"/>
        <w:kinsoku w:val="0"/>
        <w:overflowPunct w:val="0"/>
        <w:ind w:left="0" w:right="49"/>
        <w:jc w:val="center"/>
        <w:rPr>
          <w:rFonts w:ascii="Times New Roman" w:hAnsi="Times New Roman" w:cs="Times New Roman"/>
          <w:b w:val="0"/>
          <w:bCs w:val="0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K</w:t>
      </w:r>
      <w:r w:rsidRPr="009C229A">
        <w:rPr>
          <w:rFonts w:ascii="Times New Roman" w:hAnsi="Times New Roman" w:cs="Times New Roman"/>
          <w:spacing w:val="-2"/>
          <w:lang w:val="sr-Latn-RS"/>
        </w:rPr>
        <w:t xml:space="preserve"> </w:t>
      </w:r>
      <w:r w:rsidRPr="009C229A">
        <w:rPr>
          <w:rFonts w:ascii="Times New Roman" w:hAnsi="Times New Roman" w:cs="Times New Roman"/>
          <w:lang w:val="sr-Latn-RS"/>
        </w:rPr>
        <w:t>O</w:t>
      </w:r>
      <w:r w:rsidRPr="009C229A">
        <w:rPr>
          <w:rFonts w:ascii="Times New Roman" w:hAnsi="Times New Roman" w:cs="Times New Roman"/>
          <w:spacing w:val="-1"/>
          <w:lang w:val="sr-Latn-RS"/>
        </w:rPr>
        <w:t xml:space="preserve"> </w:t>
      </w:r>
      <w:r w:rsidRPr="009C229A">
        <w:rPr>
          <w:rFonts w:ascii="Times New Roman" w:hAnsi="Times New Roman" w:cs="Times New Roman"/>
          <w:lang w:val="sr-Latn-RS"/>
        </w:rPr>
        <w:t>N</w:t>
      </w:r>
      <w:r w:rsidRPr="009C229A">
        <w:rPr>
          <w:rFonts w:ascii="Times New Roman" w:hAnsi="Times New Roman" w:cs="Times New Roman"/>
          <w:spacing w:val="-2"/>
          <w:lang w:val="sr-Latn-RS"/>
        </w:rPr>
        <w:t xml:space="preserve"> </w:t>
      </w:r>
      <w:r w:rsidRPr="009C229A">
        <w:rPr>
          <w:rFonts w:ascii="Times New Roman" w:hAnsi="Times New Roman" w:cs="Times New Roman"/>
          <w:lang w:val="sr-Latn-RS"/>
        </w:rPr>
        <w:t>K</w:t>
      </w:r>
      <w:r w:rsidRPr="009C229A">
        <w:rPr>
          <w:rFonts w:ascii="Times New Roman" w:hAnsi="Times New Roman" w:cs="Times New Roman"/>
          <w:spacing w:val="-1"/>
          <w:lang w:val="sr-Latn-RS"/>
        </w:rPr>
        <w:t xml:space="preserve"> </w:t>
      </w:r>
      <w:r w:rsidRPr="009C229A">
        <w:rPr>
          <w:rFonts w:ascii="Times New Roman" w:hAnsi="Times New Roman" w:cs="Times New Roman"/>
          <w:lang w:val="sr-Latn-RS"/>
        </w:rPr>
        <w:t>U</w:t>
      </w:r>
      <w:r w:rsidRPr="009C229A">
        <w:rPr>
          <w:rFonts w:ascii="Times New Roman" w:hAnsi="Times New Roman" w:cs="Times New Roman"/>
          <w:spacing w:val="-1"/>
          <w:lang w:val="sr-Latn-RS"/>
        </w:rPr>
        <w:t xml:space="preserve"> </w:t>
      </w:r>
      <w:r w:rsidRPr="009C229A">
        <w:rPr>
          <w:rFonts w:ascii="Times New Roman" w:hAnsi="Times New Roman" w:cs="Times New Roman"/>
          <w:lang w:val="sr-Latn-RS"/>
        </w:rPr>
        <w:t>R</w:t>
      </w:r>
      <w:r w:rsidRPr="009C229A">
        <w:rPr>
          <w:rFonts w:ascii="Times New Roman" w:hAnsi="Times New Roman" w:cs="Times New Roman"/>
          <w:spacing w:val="-2"/>
          <w:lang w:val="sr-Latn-RS"/>
        </w:rPr>
        <w:t xml:space="preserve"> </w:t>
      </w:r>
      <w:r w:rsidRPr="009C229A">
        <w:rPr>
          <w:rFonts w:ascii="Times New Roman" w:hAnsi="Times New Roman" w:cs="Times New Roman"/>
          <w:lang w:val="sr-Latn-RS"/>
        </w:rPr>
        <w:t>S</w:t>
      </w:r>
    </w:p>
    <w:p w14:paraId="0F2D7344" w14:textId="77777777" w:rsidR="00834078" w:rsidRPr="009C229A" w:rsidRDefault="00834078" w:rsidP="00664CCD">
      <w:pPr>
        <w:pStyle w:val="Heading1"/>
        <w:kinsoku w:val="0"/>
        <w:overflowPunct w:val="0"/>
        <w:ind w:left="0" w:right="49"/>
        <w:jc w:val="center"/>
        <w:rPr>
          <w:rFonts w:ascii="Times New Roman" w:hAnsi="Times New Roman" w:cs="Times New Roman"/>
          <w:lang w:val="sr-Latn-RS"/>
        </w:rPr>
      </w:pPr>
    </w:p>
    <w:p w14:paraId="1C576675" w14:textId="43373E6A" w:rsidR="00834078" w:rsidRPr="009C229A" w:rsidRDefault="00664CCD" w:rsidP="00664CCD">
      <w:pPr>
        <w:pStyle w:val="Heading1"/>
        <w:kinsoku w:val="0"/>
        <w:overflowPunct w:val="0"/>
        <w:ind w:left="0" w:right="49"/>
        <w:jc w:val="center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ZA POPUNJAVANJE RADNIH MESTA</w:t>
      </w:r>
    </w:p>
    <w:p w14:paraId="6002506C" w14:textId="77777777" w:rsidR="00834078" w:rsidRPr="009C229A" w:rsidRDefault="00834078" w:rsidP="00834078">
      <w:pPr>
        <w:kinsoku w:val="0"/>
        <w:overflowPunct w:val="0"/>
        <w:spacing w:line="200" w:lineRule="exact"/>
        <w:ind w:right="49"/>
        <w:rPr>
          <w:sz w:val="20"/>
          <w:szCs w:val="20"/>
          <w:lang w:val="sr-Latn-RS"/>
        </w:rPr>
      </w:pPr>
    </w:p>
    <w:p w14:paraId="0D2B848C" w14:textId="77777777" w:rsidR="00834078" w:rsidRPr="009C229A" w:rsidRDefault="00834078" w:rsidP="00834078">
      <w:pPr>
        <w:kinsoku w:val="0"/>
        <w:overflowPunct w:val="0"/>
        <w:spacing w:line="200" w:lineRule="exact"/>
        <w:ind w:right="49"/>
        <w:rPr>
          <w:sz w:val="20"/>
          <w:szCs w:val="20"/>
          <w:lang w:val="sr-Latn-RS"/>
        </w:rPr>
      </w:pPr>
    </w:p>
    <w:p w14:paraId="5988B6F0" w14:textId="5ABDFA78" w:rsidR="00834078" w:rsidRPr="009C229A" w:rsidRDefault="00834078" w:rsidP="00932D57">
      <w:pPr>
        <w:kinsoku w:val="0"/>
        <w:overflowPunct w:val="0"/>
        <w:ind w:left="-180" w:right="470"/>
        <w:jc w:val="both"/>
        <w:rPr>
          <w:sz w:val="28"/>
          <w:szCs w:val="28"/>
          <w:lang w:val="sr-Latn-RS"/>
        </w:rPr>
      </w:pPr>
      <w:r w:rsidRPr="009C229A">
        <w:rPr>
          <w:b/>
          <w:bCs/>
          <w:sz w:val="28"/>
          <w:szCs w:val="28"/>
          <w:lang w:val="sr-Latn-RS"/>
        </w:rPr>
        <w:t xml:space="preserve">Agencija za </w:t>
      </w:r>
      <w:r w:rsidR="00A51A71" w:rsidRPr="009C229A">
        <w:rPr>
          <w:b/>
          <w:bCs/>
          <w:sz w:val="28"/>
          <w:szCs w:val="28"/>
          <w:lang w:val="sr-Latn-RS"/>
        </w:rPr>
        <w:t>Profesionalno</w:t>
      </w:r>
      <w:r w:rsidRPr="009C229A">
        <w:rPr>
          <w:b/>
          <w:bCs/>
          <w:sz w:val="28"/>
          <w:szCs w:val="28"/>
          <w:lang w:val="sr-Latn-RS"/>
        </w:rPr>
        <w:t xml:space="preserve"> obrazovanje i </w:t>
      </w:r>
      <w:r w:rsidR="00A51A71" w:rsidRPr="009C229A">
        <w:rPr>
          <w:b/>
          <w:bCs/>
          <w:sz w:val="28"/>
          <w:szCs w:val="28"/>
          <w:lang w:val="sr-Latn-RS"/>
        </w:rPr>
        <w:t xml:space="preserve">osposobljavanje i </w:t>
      </w:r>
      <w:r w:rsidRPr="009C229A">
        <w:rPr>
          <w:b/>
          <w:bCs/>
          <w:sz w:val="28"/>
          <w:szCs w:val="28"/>
          <w:lang w:val="sr-Latn-RS"/>
        </w:rPr>
        <w:t xml:space="preserve">obrazovanje </w:t>
      </w:r>
      <w:r w:rsidR="00A51A71" w:rsidRPr="009C229A">
        <w:rPr>
          <w:b/>
          <w:bCs/>
          <w:sz w:val="28"/>
          <w:szCs w:val="28"/>
          <w:lang w:val="sr-Latn-RS"/>
        </w:rPr>
        <w:t xml:space="preserve">za </w:t>
      </w:r>
      <w:r w:rsidRPr="009C229A">
        <w:rPr>
          <w:b/>
          <w:bCs/>
          <w:sz w:val="28"/>
          <w:szCs w:val="28"/>
          <w:lang w:val="sr-Latn-RS"/>
        </w:rPr>
        <w:t>odrasl</w:t>
      </w:r>
      <w:r w:rsidR="00A51A71" w:rsidRPr="009C229A">
        <w:rPr>
          <w:b/>
          <w:bCs/>
          <w:sz w:val="28"/>
          <w:szCs w:val="28"/>
          <w:lang w:val="sr-Latn-RS"/>
        </w:rPr>
        <w:t>e</w:t>
      </w:r>
    </w:p>
    <w:p w14:paraId="6CDF0B59" w14:textId="56DFB0DC" w:rsidR="00834078" w:rsidRPr="009C229A" w:rsidRDefault="00A51A71" w:rsidP="00932D57">
      <w:pPr>
        <w:numPr>
          <w:ilvl w:val="0"/>
          <w:numId w:val="3"/>
        </w:numPr>
        <w:tabs>
          <w:tab w:val="left" w:pos="90"/>
          <w:tab w:val="left" w:pos="277"/>
          <w:tab w:val="left" w:pos="5580"/>
        </w:tabs>
        <w:kinsoku w:val="0"/>
        <w:overflowPunct w:val="0"/>
        <w:spacing w:before="57" w:line="552" w:lineRule="exact"/>
        <w:ind w:left="-180" w:right="470" w:firstLine="0"/>
        <w:rPr>
          <w:lang w:val="sr-Latn-RS"/>
        </w:rPr>
      </w:pPr>
      <w:r w:rsidRPr="009C229A">
        <w:rPr>
          <w:b/>
          <w:bCs/>
          <w:lang w:val="sr-Latn-RS"/>
        </w:rPr>
        <w:t xml:space="preserve">Naziv radnog mesta: </w:t>
      </w:r>
      <w:r w:rsidRPr="00143968">
        <w:rPr>
          <w:b/>
          <w:bCs/>
          <w:sz w:val="28"/>
          <w:lang w:val="sr-Latn-RS"/>
        </w:rPr>
        <w:t xml:space="preserve">Direktor </w:t>
      </w:r>
      <w:r w:rsidR="00834078" w:rsidRPr="00143968">
        <w:rPr>
          <w:b/>
          <w:bCs/>
          <w:sz w:val="28"/>
          <w:lang w:val="sr-Latn-RS"/>
        </w:rPr>
        <w:t xml:space="preserve">Centra </w:t>
      </w:r>
      <w:r w:rsidR="00021F9A" w:rsidRPr="00143968">
        <w:rPr>
          <w:b/>
          <w:bCs/>
          <w:sz w:val="28"/>
          <w:lang w:val="sr-Latn-RS"/>
        </w:rPr>
        <w:t>kompetencije</w:t>
      </w:r>
      <w:r w:rsidR="00834078" w:rsidRPr="00143968">
        <w:rPr>
          <w:b/>
          <w:bCs/>
          <w:spacing w:val="-2"/>
          <w:sz w:val="28"/>
          <w:lang w:val="sr-Latn-RS"/>
        </w:rPr>
        <w:t xml:space="preserve"> </w:t>
      </w:r>
    </w:p>
    <w:p w14:paraId="43C34054" w14:textId="77777777" w:rsidR="00834078" w:rsidRPr="009C229A" w:rsidRDefault="00834078" w:rsidP="00834078">
      <w:pPr>
        <w:tabs>
          <w:tab w:val="left" w:pos="277"/>
          <w:tab w:val="left" w:pos="5580"/>
        </w:tabs>
        <w:kinsoku w:val="0"/>
        <w:overflowPunct w:val="0"/>
        <w:spacing w:before="57" w:line="276" w:lineRule="auto"/>
        <w:ind w:left="111" w:right="470"/>
        <w:rPr>
          <w:b/>
          <w:bCs/>
          <w:color w:val="000000" w:themeColor="text1"/>
          <w:lang w:val="sr-Latn-RS"/>
        </w:rPr>
      </w:pPr>
      <w:r w:rsidRPr="009C229A">
        <w:rPr>
          <w:b/>
          <w:bCs/>
          <w:color w:val="000000" w:themeColor="text1"/>
          <w:lang w:val="sr-Latn-RS"/>
        </w:rPr>
        <w:t xml:space="preserve"> </w:t>
      </w:r>
    </w:p>
    <w:p w14:paraId="3487BF0B" w14:textId="11142973" w:rsidR="00834078" w:rsidRPr="00143968" w:rsidRDefault="00834078" w:rsidP="00834078">
      <w:pPr>
        <w:numPr>
          <w:ilvl w:val="1"/>
          <w:numId w:val="3"/>
        </w:numPr>
        <w:tabs>
          <w:tab w:val="left" w:pos="277"/>
          <w:tab w:val="left" w:pos="5580"/>
        </w:tabs>
        <w:kinsoku w:val="0"/>
        <w:overflowPunct w:val="0"/>
        <w:spacing w:before="57" w:line="276" w:lineRule="auto"/>
        <w:ind w:left="111" w:right="470"/>
        <w:rPr>
          <w:b/>
          <w:bCs/>
          <w:color w:val="000000" w:themeColor="text1"/>
          <w:szCs w:val="28"/>
          <w:lang w:val="sr-Latn-RS"/>
        </w:rPr>
      </w:pPr>
      <w:r w:rsidRPr="00143968">
        <w:rPr>
          <w:b/>
          <w:bCs/>
          <w:color w:val="000000" w:themeColor="text1"/>
          <w:szCs w:val="28"/>
          <w:lang w:val="sr-Latn-RS"/>
        </w:rPr>
        <w:t xml:space="preserve">Centar </w:t>
      </w:r>
      <w:r w:rsidR="00021F9A" w:rsidRPr="00143968">
        <w:rPr>
          <w:b/>
          <w:bCs/>
          <w:color w:val="000000" w:themeColor="text1"/>
          <w:szCs w:val="28"/>
          <w:lang w:val="sr-Latn-RS"/>
        </w:rPr>
        <w:t>kompetencije</w:t>
      </w:r>
      <w:r w:rsidR="00A51A71" w:rsidRPr="00143968">
        <w:rPr>
          <w:b/>
          <w:bCs/>
          <w:color w:val="000000" w:themeColor="text1"/>
          <w:szCs w:val="28"/>
          <w:lang w:val="sr-Latn-RS"/>
        </w:rPr>
        <w:t xml:space="preserve"> </w:t>
      </w:r>
      <w:r w:rsidRPr="00143968">
        <w:rPr>
          <w:b/>
          <w:bCs/>
          <w:color w:val="000000" w:themeColor="text1"/>
          <w:szCs w:val="28"/>
          <w:lang w:val="sr-Latn-RS"/>
        </w:rPr>
        <w:t xml:space="preserve">u </w:t>
      </w:r>
      <w:r w:rsidR="007A46F8" w:rsidRPr="00143968">
        <w:rPr>
          <w:b/>
          <w:bCs/>
          <w:color w:val="000000" w:themeColor="text1"/>
          <w:szCs w:val="28"/>
          <w:lang w:val="sr-Latn-RS"/>
        </w:rPr>
        <w:t>Uro</w:t>
      </w:r>
      <w:r w:rsidRPr="00143968">
        <w:rPr>
          <w:b/>
          <w:bCs/>
          <w:color w:val="000000" w:themeColor="text1"/>
          <w:szCs w:val="28"/>
          <w:lang w:val="sr-Latn-RS"/>
        </w:rPr>
        <w:t>š</w:t>
      </w:r>
      <w:r w:rsidR="007A46F8" w:rsidRPr="00143968">
        <w:rPr>
          <w:b/>
          <w:bCs/>
          <w:color w:val="000000" w:themeColor="text1"/>
          <w:szCs w:val="28"/>
          <w:lang w:val="sr-Latn-RS"/>
        </w:rPr>
        <w:t>evcu</w:t>
      </w:r>
      <w:r w:rsidRPr="00143968">
        <w:rPr>
          <w:b/>
          <w:bCs/>
          <w:color w:val="000000" w:themeColor="text1"/>
          <w:szCs w:val="28"/>
          <w:lang w:val="sr-Latn-RS"/>
        </w:rPr>
        <w:t>;</w:t>
      </w:r>
    </w:p>
    <w:p w14:paraId="56B8CB62" w14:textId="77777777" w:rsidR="00834078" w:rsidRPr="009C229A" w:rsidRDefault="00834078" w:rsidP="00834078">
      <w:pPr>
        <w:tabs>
          <w:tab w:val="left" w:pos="277"/>
          <w:tab w:val="left" w:pos="5580"/>
        </w:tabs>
        <w:kinsoku w:val="0"/>
        <w:overflowPunct w:val="0"/>
        <w:spacing w:before="57" w:line="276" w:lineRule="auto"/>
        <w:ind w:left="111" w:right="470"/>
        <w:rPr>
          <w:b/>
          <w:bCs/>
          <w:color w:val="000000" w:themeColor="text1"/>
          <w:lang w:val="sr-Latn-RS"/>
        </w:rPr>
      </w:pPr>
    </w:p>
    <w:p w14:paraId="74BB3255" w14:textId="35A618FF" w:rsidR="00A51A71" w:rsidRPr="009C229A" w:rsidRDefault="00A51A71" w:rsidP="00834078">
      <w:pPr>
        <w:kinsoku w:val="0"/>
        <w:overflowPunct w:val="0"/>
        <w:spacing w:line="274" w:lineRule="exact"/>
        <w:ind w:left="111" w:right="470"/>
        <w:rPr>
          <w:b/>
          <w:bCs/>
          <w:lang w:val="sr-Latn-RS"/>
        </w:rPr>
      </w:pPr>
      <w:r w:rsidRPr="009C229A">
        <w:rPr>
          <w:b/>
          <w:bCs/>
          <w:lang w:val="sr-Latn-RS"/>
        </w:rPr>
        <w:t xml:space="preserve">Vrsta </w:t>
      </w:r>
      <w:r w:rsidR="007A46F8" w:rsidRPr="009C229A">
        <w:rPr>
          <w:b/>
          <w:bCs/>
          <w:lang w:val="sr-Latn-RS"/>
        </w:rPr>
        <w:t>radnog mesta</w:t>
      </w:r>
      <w:r w:rsidRPr="009C229A">
        <w:rPr>
          <w:b/>
          <w:bCs/>
          <w:lang w:val="sr-Latn-RS"/>
        </w:rPr>
        <w:t xml:space="preserve">: na određeno vreme, sa punim radnim vremenom </w:t>
      </w:r>
    </w:p>
    <w:p w14:paraId="04092D20" w14:textId="5E3565B3" w:rsidR="00834078" w:rsidRPr="009C229A" w:rsidRDefault="00834078" w:rsidP="00834078">
      <w:pPr>
        <w:kinsoku w:val="0"/>
        <w:overflowPunct w:val="0"/>
        <w:spacing w:line="274" w:lineRule="exact"/>
        <w:ind w:left="111" w:right="470"/>
        <w:rPr>
          <w:color w:val="000000" w:themeColor="text1"/>
          <w:lang w:val="sr-Latn-RS"/>
        </w:rPr>
      </w:pPr>
      <w:r w:rsidRPr="009C229A">
        <w:rPr>
          <w:b/>
          <w:bCs/>
          <w:color w:val="000000" w:themeColor="text1"/>
          <w:lang w:val="sr-Latn-RS"/>
        </w:rPr>
        <w:t>Broj</w:t>
      </w:r>
      <w:r w:rsidRPr="009C229A">
        <w:rPr>
          <w:b/>
          <w:bCs/>
          <w:color w:val="000000" w:themeColor="text1"/>
          <w:spacing w:val="-2"/>
          <w:lang w:val="sr-Latn-RS"/>
        </w:rPr>
        <w:t xml:space="preserve"> </w:t>
      </w:r>
      <w:r w:rsidR="00A51A71" w:rsidRPr="009C229A">
        <w:rPr>
          <w:b/>
          <w:bCs/>
          <w:color w:val="000000" w:themeColor="text1"/>
          <w:spacing w:val="-2"/>
          <w:lang w:val="sr-Latn-RS"/>
        </w:rPr>
        <w:t>pozicija</w:t>
      </w:r>
      <w:r w:rsidRPr="009C229A">
        <w:rPr>
          <w:b/>
          <w:bCs/>
          <w:color w:val="000000" w:themeColor="text1"/>
          <w:lang w:val="sr-Latn-RS"/>
        </w:rPr>
        <w:t xml:space="preserve">: </w:t>
      </w:r>
      <w:r w:rsidRPr="009C229A">
        <w:rPr>
          <w:b/>
          <w:bCs/>
          <w:color w:val="000000" w:themeColor="text1"/>
          <w:spacing w:val="-2"/>
          <w:lang w:val="sr-Latn-RS"/>
        </w:rPr>
        <w:t>Jedn</w:t>
      </w:r>
      <w:r w:rsidR="00A51A71" w:rsidRPr="009C229A">
        <w:rPr>
          <w:b/>
          <w:bCs/>
          <w:color w:val="000000" w:themeColor="text1"/>
          <w:spacing w:val="-2"/>
          <w:lang w:val="sr-Latn-RS"/>
        </w:rPr>
        <w:t>a</w:t>
      </w:r>
      <w:r w:rsidRPr="009C229A">
        <w:rPr>
          <w:b/>
          <w:bCs/>
          <w:color w:val="000000" w:themeColor="text1"/>
          <w:lang w:val="sr-Latn-RS"/>
        </w:rPr>
        <w:t xml:space="preserve"> </w:t>
      </w:r>
      <w:r w:rsidRPr="009C229A">
        <w:rPr>
          <w:b/>
          <w:bCs/>
          <w:color w:val="000000" w:themeColor="text1"/>
          <w:spacing w:val="-1"/>
          <w:lang w:val="sr-Latn-RS"/>
        </w:rPr>
        <w:t xml:space="preserve">( </w:t>
      </w:r>
      <w:r w:rsidRPr="009C229A">
        <w:rPr>
          <w:b/>
          <w:bCs/>
          <w:color w:val="000000" w:themeColor="text1"/>
          <w:lang w:val="sr-Latn-RS"/>
        </w:rPr>
        <w:t>1)</w:t>
      </w:r>
      <w:r w:rsidRPr="009C229A">
        <w:rPr>
          <w:b/>
          <w:bCs/>
          <w:color w:val="000000" w:themeColor="text1"/>
          <w:spacing w:val="-2"/>
          <w:lang w:val="sr-Latn-RS"/>
        </w:rPr>
        <w:t xml:space="preserve"> </w:t>
      </w:r>
      <w:r w:rsidRPr="009C229A">
        <w:rPr>
          <w:b/>
          <w:bCs/>
          <w:color w:val="000000" w:themeColor="text1"/>
          <w:spacing w:val="-3"/>
          <w:lang w:val="sr-Latn-RS"/>
        </w:rPr>
        <w:t xml:space="preserve">pozicija </w:t>
      </w:r>
    </w:p>
    <w:p w14:paraId="6F14CA50" w14:textId="5D9FE7D8" w:rsidR="00834078" w:rsidRPr="009C229A" w:rsidRDefault="00A51A71" w:rsidP="00834078">
      <w:pPr>
        <w:kinsoku w:val="0"/>
        <w:overflowPunct w:val="0"/>
        <w:spacing w:line="276" w:lineRule="exact"/>
        <w:ind w:left="111" w:right="470"/>
        <w:rPr>
          <w:b/>
          <w:bCs/>
          <w:lang w:val="sr-Latn-RS"/>
        </w:rPr>
      </w:pPr>
      <w:r w:rsidRPr="009C229A">
        <w:rPr>
          <w:b/>
          <w:bCs/>
          <w:lang w:val="sr-Latn-RS"/>
        </w:rPr>
        <w:t xml:space="preserve">Funkcionalna </w:t>
      </w:r>
      <w:r w:rsidR="00834078" w:rsidRPr="009C229A">
        <w:rPr>
          <w:b/>
          <w:bCs/>
          <w:lang w:val="sr-Latn-RS"/>
        </w:rPr>
        <w:t xml:space="preserve">kategorija: </w:t>
      </w:r>
      <w:r w:rsidRPr="009C229A">
        <w:rPr>
          <w:b/>
          <w:bCs/>
          <w:lang w:val="sr-Latn-RS"/>
        </w:rPr>
        <w:t xml:space="preserve">Nivo upravljanja </w:t>
      </w:r>
    </w:p>
    <w:p w14:paraId="0BA246EB" w14:textId="011277A2" w:rsidR="00834078" w:rsidRPr="009C229A" w:rsidRDefault="006A11DB" w:rsidP="00834078">
      <w:pPr>
        <w:kinsoku w:val="0"/>
        <w:overflowPunct w:val="0"/>
        <w:spacing w:line="276" w:lineRule="exact"/>
        <w:ind w:left="111" w:right="470"/>
        <w:rPr>
          <w:lang w:val="sr-Latn-RS"/>
        </w:rPr>
      </w:pPr>
      <w:r w:rsidRPr="009C229A">
        <w:rPr>
          <w:b/>
          <w:bCs/>
          <w:lang w:val="sr-Latn-RS"/>
        </w:rPr>
        <w:t>Vrsta pozicije: Službenik u javnoj službi</w:t>
      </w:r>
    </w:p>
    <w:p w14:paraId="6B874F8E" w14:textId="0134B5F7" w:rsidR="00834078" w:rsidRPr="009C229A" w:rsidRDefault="00A51A71" w:rsidP="00834078">
      <w:pPr>
        <w:kinsoku w:val="0"/>
        <w:overflowPunct w:val="0"/>
        <w:spacing w:line="269" w:lineRule="exact"/>
        <w:ind w:left="111" w:right="470"/>
        <w:jc w:val="both"/>
        <w:rPr>
          <w:lang w:val="sr-Latn-RS"/>
        </w:rPr>
      </w:pPr>
      <w:r w:rsidRPr="009C229A">
        <w:rPr>
          <w:b/>
          <w:bCs/>
          <w:lang w:val="sr-Latn-RS"/>
        </w:rPr>
        <w:t>Trajanje imenovanja</w:t>
      </w:r>
      <w:r w:rsidR="00834078" w:rsidRPr="009C229A">
        <w:rPr>
          <w:b/>
          <w:bCs/>
          <w:lang w:val="sr-Latn-RS"/>
        </w:rPr>
        <w:t>:</w:t>
      </w:r>
      <w:r w:rsidRPr="009C229A">
        <w:rPr>
          <w:b/>
          <w:bCs/>
          <w:lang w:val="sr-Latn-RS"/>
        </w:rPr>
        <w:t xml:space="preserve"> Č</w:t>
      </w:r>
      <w:r w:rsidR="00834078" w:rsidRPr="009C229A">
        <w:rPr>
          <w:b/>
          <w:bCs/>
          <w:lang w:val="sr-Latn-RS"/>
        </w:rPr>
        <w:t>etiri</w:t>
      </w:r>
      <w:r w:rsidR="00834078" w:rsidRPr="009C229A">
        <w:rPr>
          <w:b/>
          <w:bCs/>
          <w:spacing w:val="-3"/>
          <w:lang w:val="sr-Latn-RS"/>
        </w:rPr>
        <w:t xml:space="preserve"> </w:t>
      </w:r>
      <w:r w:rsidR="00834078" w:rsidRPr="009C229A">
        <w:rPr>
          <w:b/>
          <w:bCs/>
          <w:lang w:val="sr-Latn-RS"/>
        </w:rPr>
        <w:t>(4)</w:t>
      </w:r>
      <w:r w:rsidR="00834078" w:rsidRPr="009C229A">
        <w:rPr>
          <w:b/>
          <w:bCs/>
          <w:spacing w:val="-3"/>
          <w:lang w:val="sr-Latn-RS"/>
        </w:rPr>
        <w:t xml:space="preserve"> </w:t>
      </w:r>
      <w:r w:rsidR="00834078" w:rsidRPr="009C229A">
        <w:rPr>
          <w:b/>
          <w:bCs/>
          <w:lang w:val="sr-Latn-RS"/>
        </w:rPr>
        <w:t xml:space="preserve">godine </w:t>
      </w:r>
    </w:p>
    <w:p w14:paraId="4103DE8A" w14:textId="77777777" w:rsidR="00834078" w:rsidRPr="009C229A" w:rsidRDefault="00834078" w:rsidP="00834078">
      <w:pPr>
        <w:kinsoku w:val="0"/>
        <w:overflowPunct w:val="0"/>
        <w:spacing w:before="3" w:line="170" w:lineRule="exact"/>
        <w:ind w:right="470"/>
        <w:rPr>
          <w:sz w:val="17"/>
          <w:szCs w:val="17"/>
          <w:lang w:val="sr-Latn-RS"/>
        </w:rPr>
      </w:pPr>
    </w:p>
    <w:p w14:paraId="4C7D39F6" w14:textId="77777777" w:rsidR="00834078" w:rsidRPr="009C229A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7B25666F" w14:textId="15059D17" w:rsidR="00834078" w:rsidRPr="009C229A" w:rsidRDefault="00A51A71" w:rsidP="00834078">
      <w:pPr>
        <w:kinsoku w:val="0"/>
        <w:overflowPunct w:val="0"/>
        <w:ind w:left="111" w:right="470"/>
        <w:jc w:val="both"/>
        <w:rPr>
          <w:lang w:val="sr-Latn-RS"/>
        </w:rPr>
      </w:pPr>
      <w:r w:rsidRPr="009C229A">
        <w:rPr>
          <w:b/>
          <w:bCs/>
          <w:lang w:val="sr-Latn-RS"/>
        </w:rPr>
        <w:t>Svrha radnog mesta</w:t>
      </w:r>
      <w:r w:rsidR="00834078" w:rsidRPr="009C229A">
        <w:rPr>
          <w:b/>
          <w:bCs/>
          <w:lang w:val="sr-Latn-RS"/>
        </w:rPr>
        <w:t>:</w:t>
      </w:r>
    </w:p>
    <w:p w14:paraId="64D7A8E2" w14:textId="77777777" w:rsidR="00834078" w:rsidRPr="009C229A" w:rsidRDefault="00834078" w:rsidP="00834078">
      <w:pPr>
        <w:kinsoku w:val="0"/>
        <w:overflowPunct w:val="0"/>
        <w:spacing w:before="4" w:line="150" w:lineRule="exact"/>
        <w:ind w:right="470"/>
        <w:rPr>
          <w:sz w:val="15"/>
          <w:szCs w:val="15"/>
          <w:lang w:val="sr-Latn-RS"/>
        </w:rPr>
      </w:pPr>
    </w:p>
    <w:p w14:paraId="4076C9FB" w14:textId="35667B8E" w:rsidR="00834078" w:rsidRPr="009C229A" w:rsidRDefault="0010172A" w:rsidP="00834078">
      <w:pPr>
        <w:pStyle w:val="BodyText"/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Rukovođenje, upravljanje i nadzor obrazovn</w:t>
      </w:r>
      <w:r w:rsidR="006A11DB" w:rsidRPr="009C229A">
        <w:rPr>
          <w:rFonts w:ascii="Times New Roman" w:hAnsi="Times New Roman" w:cs="Times New Roman"/>
          <w:lang w:val="sr-Latn-RS"/>
        </w:rPr>
        <w:t>o-vaspitne</w:t>
      </w:r>
      <w:r w:rsidRPr="009C229A">
        <w:rPr>
          <w:rFonts w:ascii="Times New Roman" w:hAnsi="Times New Roman" w:cs="Times New Roman"/>
          <w:lang w:val="sr-Latn-RS"/>
        </w:rPr>
        <w:t xml:space="preserve"> ustanove</w:t>
      </w:r>
    </w:p>
    <w:p w14:paraId="282F80E5" w14:textId="77777777" w:rsidR="00834078" w:rsidRPr="009C229A" w:rsidRDefault="00834078" w:rsidP="00834078">
      <w:pPr>
        <w:kinsoku w:val="0"/>
        <w:overflowPunct w:val="0"/>
        <w:spacing w:before="9" w:line="190" w:lineRule="exact"/>
        <w:ind w:right="470"/>
        <w:rPr>
          <w:sz w:val="19"/>
          <w:szCs w:val="19"/>
          <w:lang w:val="sr-Latn-RS"/>
        </w:rPr>
      </w:pPr>
    </w:p>
    <w:p w14:paraId="41709B72" w14:textId="77777777" w:rsidR="00834078" w:rsidRPr="009C229A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4C7074B2" w14:textId="1D215F0D" w:rsidR="00834078" w:rsidRPr="009C229A" w:rsidRDefault="0010172A" w:rsidP="00834078">
      <w:pPr>
        <w:pStyle w:val="Heading1"/>
        <w:kinsoku w:val="0"/>
        <w:overflowPunct w:val="0"/>
        <w:ind w:left="166"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GLAVNE POSLOVNE DUŽNOSTI</w:t>
      </w:r>
      <w:r w:rsidR="00834078" w:rsidRPr="009C229A">
        <w:rPr>
          <w:rFonts w:ascii="Times New Roman" w:hAnsi="Times New Roman" w:cs="Times New Roman"/>
          <w:lang w:val="sr-Latn-RS"/>
        </w:rPr>
        <w:t>:</w:t>
      </w:r>
    </w:p>
    <w:p w14:paraId="0890F5C3" w14:textId="3C30F7A8" w:rsidR="0010172A" w:rsidRPr="009C229A" w:rsidRDefault="0010172A" w:rsidP="0010172A">
      <w:pPr>
        <w:pStyle w:val="BodyText"/>
        <w:tabs>
          <w:tab w:val="left" w:pos="286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lang w:val="sr-Latn-RS"/>
        </w:rPr>
      </w:pPr>
    </w:p>
    <w:p w14:paraId="2A431672" w14:textId="04D30BDD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lastRenderedPageBreak/>
        <w:t>Upravljanje i opšta administracija ustanove;</w:t>
      </w:r>
    </w:p>
    <w:p w14:paraId="6AC0E588" w14:textId="768E6D5E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Izrada godišnjeg plana rada i plana razvoja obrazovne ustanove i godišnjih izveštaja o radu;</w:t>
      </w:r>
    </w:p>
    <w:p w14:paraId="0532959C" w14:textId="17FA9FBE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Efikasno i efektivno korišćenje sistema za upravljanje informacijama u obrazovanju i poštovanje kodeksa ovog sistema, procedura osiguranja i rokova za ažuriranje potrebnih podataka tokom školske godine;</w:t>
      </w:r>
    </w:p>
    <w:p w14:paraId="00A2372D" w14:textId="510FDDBE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Poslovi izbora nastavnika, vrednovanje, disciplina u obrazovnoj ustanovi i druga pitanja vezana za nastavnike i druge radnike u obrazovanju;</w:t>
      </w:r>
    </w:p>
    <w:p w14:paraId="6A2B60FC" w14:textId="522EB9C5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Podrška i nadzor nad implementacijom nastavnog plana i programa;</w:t>
      </w:r>
    </w:p>
    <w:p w14:paraId="1D3480C3" w14:textId="3191B983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Podrška i nadzor nad radom aktiva i stručnih saradnika obrazovno-vaspitne ustanove, kao i drugih mehanizama obrazovne ustanove koji imaju ulogu u vrednovanju rada i kvalitetnom upravljanju radom ustanove;</w:t>
      </w:r>
    </w:p>
    <w:p w14:paraId="023C7649" w14:textId="55529EF9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 xml:space="preserve">Sarađuje sa upravnim </w:t>
      </w:r>
      <w:r w:rsidR="003F599B" w:rsidRPr="009C229A">
        <w:rPr>
          <w:rFonts w:ascii="Times New Roman" w:hAnsi="Times New Roman" w:cs="Times New Roman"/>
          <w:lang w:val="sr-Latn-RS"/>
        </w:rPr>
        <w:t>odbor</w:t>
      </w:r>
      <w:r w:rsidRPr="009C229A">
        <w:rPr>
          <w:rFonts w:ascii="Times New Roman" w:hAnsi="Times New Roman" w:cs="Times New Roman"/>
          <w:lang w:val="sr-Latn-RS"/>
        </w:rPr>
        <w:t xml:space="preserve">om </w:t>
      </w:r>
      <w:r w:rsidR="006A11DB" w:rsidRPr="009C229A">
        <w:rPr>
          <w:rFonts w:ascii="Times New Roman" w:hAnsi="Times New Roman" w:cs="Times New Roman"/>
          <w:lang w:val="sr-Latn-RS"/>
        </w:rPr>
        <w:t>obrazovno-vaspitne</w:t>
      </w:r>
      <w:r w:rsidRPr="009C229A">
        <w:rPr>
          <w:rFonts w:ascii="Times New Roman" w:hAnsi="Times New Roman" w:cs="Times New Roman"/>
          <w:lang w:val="sr-Latn-RS"/>
        </w:rPr>
        <w:t xml:space="preserve"> ustanove (</w:t>
      </w:r>
      <w:bookmarkStart w:id="2" w:name="_Hlk139670950"/>
      <w:r w:rsidR="003F599B" w:rsidRPr="009C229A">
        <w:rPr>
          <w:rFonts w:ascii="Times New Roman" w:hAnsi="Times New Roman" w:cs="Times New Roman"/>
          <w:lang w:val="sr-Latn-RS"/>
        </w:rPr>
        <w:t>UOOU</w:t>
      </w:r>
      <w:bookmarkEnd w:id="2"/>
      <w:r w:rsidRPr="009C229A">
        <w:rPr>
          <w:rFonts w:ascii="Times New Roman" w:hAnsi="Times New Roman" w:cs="Times New Roman"/>
          <w:lang w:val="sr-Latn-RS"/>
        </w:rPr>
        <w:t xml:space="preserve">), </w:t>
      </w:r>
      <w:r w:rsidR="003F599B" w:rsidRPr="009C229A">
        <w:rPr>
          <w:rFonts w:ascii="Times New Roman" w:hAnsi="Times New Roman" w:cs="Times New Roman"/>
          <w:lang w:val="sr-Latn-RS"/>
        </w:rPr>
        <w:t>odbor</w:t>
      </w:r>
      <w:r w:rsidRPr="009C229A">
        <w:rPr>
          <w:rFonts w:ascii="Times New Roman" w:hAnsi="Times New Roman" w:cs="Times New Roman"/>
          <w:lang w:val="sr-Latn-RS"/>
        </w:rPr>
        <w:t xml:space="preserve">om roditelja, Nastavničkim </w:t>
      </w:r>
      <w:r w:rsidR="003F599B" w:rsidRPr="009C229A">
        <w:rPr>
          <w:rFonts w:ascii="Times New Roman" w:hAnsi="Times New Roman" w:cs="Times New Roman"/>
          <w:lang w:val="sr-Latn-RS"/>
        </w:rPr>
        <w:t>odborom</w:t>
      </w:r>
      <w:r w:rsidRPr="009C229A">
        <w:rPr>
          <w:rFonts w:ascii="Times New Roman" w:hAnsi="Times New Roman" w:cs="Times New Roman"/>
          <w:lang w:val="sr-Latn-RS"/>
        </w:rPr>
        <w:t xml:space="preserve">, </w:t>
      </w:r>
      <w:r w:rsidR="003F599B" w:rsidRPr="009C229A">
        <w:rPr>
          <w:rFonts w:ascii="Times New Roman" w:hAnsi="Times New Roman" w:cs="Times New Roman"/>
          <w:lang w:val="sr-Latn-RS"/>
        </w:rPr>
        <w:t xml:space="preserve">odborom </w:t>
      </w:r>
      <w:r w:rsidRPr="009C229A">
        <w:rPr>
          <w:rFonts w:ascii="Times New Roman" w:hAnsi="Times New Roman" w:cs="Times New Roman"/>
          <w:lang w:val="sr-Latn-RS"/>
        </w:rPr>
        <w:t xml:space="preserve">učenika i zajednicom </w:t>
      </w:r>
      <w:r w:rsidR="006A11DB" w:rsidRPr="009C229A">
        <w:rPr>
          <w:rFonts w:ascii="Times New Roman" w:hAnsi="Times New Roman" w:cs="Times New Roman"/>
          <w:lang w:val="sr-Latn-RS"/>
        </w:rPr>
        <w:t>obrazovno-vaspitne</w:t>
      </w:r>
      <w:r w:rsidRPr="009C229A">
        <w:rPr>
          <w:rFonts w:ascii="Times New Roman" w:hAnsi="Times New Roman" w:cs="Times New Roman"/>
          <w:lang w:val="sr-Latn-RS"/>
        </w:rPr>
        <w:t xml:space="preserve"> ustanove;</w:t>
      </w:r>
    </w:p>
    <w:p w14:paraId="64927FE5" w14:textId="4553494D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Izvešta</w:t>
      </w:r>
      <w:r w:rsidR="00BC3228" w:rsidRPr="009C229A">
        <w:rPr>
          <w:rFonts w:ascii="Times New Roman" w:hAnsi="Times New Roman" w:cs="Times New Roman"/>
          <w:lang w:val="sr-Latn-RS"/>
        </w:rPr>
        <w:t xml:space="preserve">va </w:t>
      </w:r>
      <w:r w:rsidRPr="009C229A">
        <w:rPr>
          <w:rFonts w:ascii="Times New Roman" w:hAnsi="Times New Roman" w:cs="Times New Roman"/>
          <w:lang w:val="sr-Latn-RS"/>
        </w:rPr>
        <w:t xml:space="preserve">najmanje dva puta godišnje pred </w:t>
      </w:r>
      <w:r w:rsidR="003F599B" w:rsidRPr="009C229A">
        <w:rPr>
          <w:rFonts w:ascii="Times New Roman" w:hAnsi="Times New Roman" w:cs="Times New Roman"/>
          <w:lang w:val="sr-Latn-RS"/>
        </w:rPr>
        <w:t>UOOU</w:t>
      </w:r>
      <w:r w:rsidRPr="009C229A">
        <w:rPr>
          <w:rFonts w:ascii="Times New Roman" w:hAnsi="Times New Roman" w:cs="Times New Roman"/>
          <w:lang w:val="sr-Latn-RS"/>
        </w:rPr>
        <w:t>;</w:t>
      </w:r>
    </w:p>
    <w:p w14:paraId="634168EE" w14:textId="5CA58BC5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 xml:space="preserve">Obezbeđuje bezbedno i podsticajno okruženje za decu/učenike, </w:t>
      </w:r>
      <w:r w:rsidR="003F599B" w:rsidRPr="009C229A">
        <w:rPr>
          <w:rFonts w:ascii="Times New Roman" w:hAnsi="Times New Roman" w:cs="Times New Roman"/>
          <w:lang w:val="sr-Latn-RS"/>
        </w:rPr>
        <w:t>uključujući</w:t>
      </w:r>
      <w:r w:rsidRPr="009C229A">
        <w:rPr>
          <w:rFonts w:ascii="Times New Roman" w:hAnsi="Times New Roman" w:cs="Times New Roman"/>
          <w:lang w:val="sr-Latn-RS"/>
        </w:rPr>
        <w:t xml:space="preserve"> dodeljivanje i primenu disciplinskih mera prema učenicima, u skladu sa zakonima na snazi;</w:t>
      </w:r>
    </w:p>
    <w:p w14:paraId="5F636327" w14:textId="272FF45A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Čuvanje dokumenata i podataka, koje obezbeđuje opština ili Ministarstvo obrazovanja i nauke (MONT</w:t>
      </w:r>
      <w:r w:rsidR="00BC3228" w:rsidRPr="009C229A">
        <w:rPr>
          <w:rFonts w:ascii="Times New Roman" w:hAnsi="Times New Roman" w:cs="Times New Roman"/>
          <w:lang w:val="sr-Latn-RS"/>
        </w:rPr>
        <w:t>I</w:t>
      </w:r>
      <w:r w:rsidRPr="009C229A">
        <w:rPr>
          <w:rFonts w:ascii="Times New Roman" w:hAnsi="Times New Roman" w:cs="Times New Roman"/>
          <w:lang w:val="sr-Latn-RS"/>
        </w:rPr>
        <w:t>);</w:t>
      </w:r>
    </w:p>
    <w:p w14:paraId="3D99BC40" w14:textId="2B3B97EF" w:rsidR="0010172A" w:rsidRPr="009C229A" w:rsidRDefault="0010172A" w:rsidP="0010172A">
      <w:pPr>
        <w:pStyle w:val="BodyText"/>
        <w:numPr>
          <w:ilvl w:val="0"/>
          <w:numId w:val="14"/>
        </w:numPr>
        <w:tabs>
          <w:tab w:val="left" w:pos="286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 xml:space="preserve">Druga pitanja koja su regulisana zakonom o </w:t>
      </w:r>
      <w:r w:rsidR="003F599B" w:rsidRPr="009C229A">
        <w:rPr>
          <w:rFonts w:ascii="Times New Roman" w:hAnsi="Times New Roman" w:cs="Times New Roman"/>
          <w:lang w:val="sr-Latn-RS"/>
        </w:rPr>
        <w:t>pred</w:t>
      </w:r>
      <w:r w:rsidR="00604EA4" w:rsidRPr="009C229A">
        <w:rPr>
          <w:rFonts w:ascii="Times New Roman" w:hAnsi="Times New Roman" w:cs="Times New Roman"/>
          <w:lang w:val="sr-Latn-RS"/>
        </w:rPr>
        <w:t>-</w:t>
      </w:r>
      <w:r w:rsidR="003F599B" w:rsidRPr="009C229A">
        <w:rPr>
          <w:rFonts w:ascii="Times New Roman" w:hAnsi="Times New Roman" w:cs="Times New Roman"/>
          <w:lang w:val="sr-Latn-RS"/>
        </w:rPr>
        <w:t>univerzitetskom</w:t>
      </w:r>
      <w:r w:rsidRPr="009C229A">
        <w:rPr>
          <w:rFonts w:ascii="Times New Roman" w:hAnsi="Times New Roman" w:cs="Times New Roman"/>
          <w:lang w:val="sr-Latn-RS"/>
        </w:rPr>
        <w:t xml:space="preserve"> obrazovanju, podzakonskim aktima usvojenim od strane MONT</w:t>
      </w:r>
      <w:r w:rsidR="00BC3228" w:rsidRPr="009C229A">
        <w:rPr>
          <w:rFonts w:ascii="Times New Roman" w:hAnsi="Times New Roman" w:cs="Times New Roman"/>
          <w:lang w:val="sr-Latn-RS"/>
        </w:rPr>
        <w:t>I</w:t>
      </w:r>
      <w:r w:rsidRPr="009C229A">
        <w:rPr>
          <w:rFonts w:ascii="Times New Roman" w:hAnsi="Times New Roman" w:cs="Times New Roman"/>
          <w:lang w:val="sr-Latn-RS"/>
        </w:rPr>
        <w:t>-a;</w:t>
      </w:r>
    </w:p>
    <w:p w14:paraId="2241E0D6" w14:textId="77777777" w:rsidR="009A08A0" w:rsidRDefault="009A08A0" w:rsidP="00834078">
      <w:pPr>
        <w:pStyle w:val="BodyText"/>
        <w:tabs>
          <w:tab w:val="left" w:pos="286"/>
        </w:tabs>
        <w:kinsoku w:val="0"/>
        <w:overflowPunct w:val="0"/>
        <w:ind w:left="270" w:right="470"/>
        <w:jc w:val="both"/>
        <w:rPr>
          <w:rFonts w:ascii="Times New Roman" w:hAnsi="Times New Roman" w:cs="Times New Roman"/>
          <w:lang w:val="sr-Latn-RS"/>
        </w:rPr>
      </w:pPr>
    </w:p>
    <w:p w14:paraId="0D677529" w14:textId="28C4D591" w:rsidR="00834078" w:rsidRPr="009C229A" w:rsidRDefault="009A08A0" w:rsidP="00834078">
      <w:pPr>
        <w:pStyle w:val="BodyText"/>
        <w:tabs>
          <w:tab w:val="left" w:pos="286"/>
        </w:tabs>
        <w:kinsoku w:val="0"/>
        <w:overflowPunct w:val="0"/>
        <w:ind w:left="270" w:right="470"/>
        <w:jc w:val="both"/>
        <w:rPr>
          <w:rFonts w:ascii="Times New Roman" w:hAnsi="Times New Roman" w:cs="Times New Roman"/>
          <w:lang w:val="sr-Latn-RS"/>
        </w:rPr>
      </w:pPr>
      <w:r w:rsidRPr="009A08A0">
        <w:rPr>
          <w:rFonts w:ascii="Times New Roman" w:hAnsi="Times New Roman" w:cs="Times New Roman"/>
          <w:lang w:val="sr-Latn-RS"/>
        </w:rPr>
        <w:t>Dužnosti i odgovornosti direktora i zamenika direktora zasnivaju se na zakonima o obrazovanju na snazi, dopunjeni su drugim podzakonskim aktima koji regulišu posebne aspekte preduniverzitetskog obrazovanja na Kosovu.</w:t>
      </w:r>
    </w:p>
    <w:p w14:paraId="5506571F" w14:textId="79E16B95" w:rsidR="00834078" w:rsidRPr="009C229A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6F492710" w14:textId="77777777" w:rsidR="00834078" w:rsidRPr="009C229A" w:rsidRDefault="00834078" w:rsidP="00834078">
      <w:pPr>
        <w:pStyle w:val="Heading1"/>
        <w:kinsoku w:val="0"/>
        <w:overflowPunct w:val="0"/>
        <w:ind w:left="720"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9C229A">
        <w:rPr>
          <w:rFonts w:ascii="Times New Roman" w:hAnsi="Times New Roman" w:cs="Times New Roman"/>
          <w:w w:val="95"/>
          <w:lang w:val="sr-Latn-RS"/>
        </w:rPr>
        <w:t>Uslovi:</w:t>
      </w:r>
    </w:p>
    <w:p w14:paraId="646C72BE" w14:textId="77777777" w:rsidR="00834078" w:rsidRPr="009C229A" w:rsidRDefault="00834078" w:rsidP="00834078">
      <w:pPr>
        <w:kinsoku w:val="0"/>
        <w:overflowPunct w:val="0"/>
        <w:spacing w:before="5" w:line="150" w:lineRule="exact"/>
        <w:ind w:right="470"/>
        <w:rPr>
          <w:sz w:val="15"/>
          <w:szCs w:val="15"/>
          <w:lang w:val="sr-Latn-RS"/>
        </w:rPr>
      </w:pPr>
    </w:p>
    <w:p w14:paraId="5D4BC8A9" w14:textId="1FC82121" w:rsidR="00981453" w:rsidRPr="009C229A" w:rsidRDefault="00981453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Da budu državljani Republike Kosovo;</w:t>
      </w:r>
    </w:p>
    <w:p w14:paraId="3F5DEDBC" w14:textId="73148D22" w:rsidR="00981453" w:rsidRPr="009C229A" w:rsidRDefault="00981453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Da imaju završeno univerzitetsko obrazovanje na nivou: Master iz oblasti rukovodstva, administracije ili upravljanje u obrazovanju (kvalifikacija od 300 E</w:t>
      </w:r>
      <w:r w:rsidR="00604EA4" w:rsidRPr="009C229A">
        <w:rPr>
          <w:rFonts w:ascii="Times New Roman" w:hAnsi="Times New Roman" w:cs="Times New Roman"/>
          <w:lang w:val="sr-Latn-RS"/>
        </w:rPr>
        <w:t>CTS</w:t>
      </w:r>
      <w:r w:rsidRPr="009C229A">
        <w:rPr>
          <w:rFonts w:ascii="Times New Roman" w:hAnsi="Times New Roman" w:cs="Times New Roman"/>
          <w:lang w:val="sr-Latn-RS"/>
        </w:rPr>
        <w:t>, najmanje 5 godina univerzitetskog obrazovanja);</w:t>
      </w:r>
    </w:p>
    <w:p w14:paraId="1176262F" w14:textId="69C74362" w:rsidR="00981453" w:rsidRPr="009C229A" w:rsidRDefault="00981453" w:rsidP="00057EDA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Ma</w:t>
      </w:r>
      <w:r w:rsidR="00116B5A" w:rsidRPr="009C229A">
        <w:rPr>
          <w:rFonts w:ascii="Times New Roman" w:hAnsi="Times New Roman" w:cs="Times New Roman"/>
          <w:lang w:val="sr-Latn-RS"/>
        </w:rPr>
        <w:t>ster</w:t>
      </w:r>
      <w:r w:rsidRPr="009C229A">
        <w:rPr>
          <w:rFonts w:ascii="Times New Roman" w:hAnsi="Times New Roman" w:cs="Times New Roman"/>
          <w:lang w:val="sr-Latn-RS"/>
        </w:rPr>
        <w:t xml:space="preserve"> obrazovanj</w:t>
      </w:r>
      <w:r w:rsidR="00116B5A" w:rsidRPr="009C229A">
        <w:rPr>
          <w:rFonts w:ascii="Times New Roman" w:hAnsi="Times New Roman" w:cs="Times New Roman"/>
          <w:lang w:val="sr-Latn-RS"/>
        </w:rPr>
        <w:t>e</w:t>
      </w:r>
      <w:r w:rsidRPr="009C229A">
        <w:rPr>
          <w:rFonts w:ascii="Times New Roman" w:hAnsi="Times New Roman" w:cs="Times New Roman"/>
          <w:lang w:val="sr-Latn-RS"/>
        </w:rPr>
        <w:t xml:space="preserve"> (kvalifikacija od 300 ECTS</w:t>
      </w:r>
      <w:r w:rsidR="00604EA4" w:rsidRPr="009C229A">
        <w:rPr>
          <w:rFonts w:ascii="Times New Roman" w:hAnsi="Times New Roman" w:cs="Times New Roman"/>
          <w:lang w:val="sr-Latn-RS"/>
        </w:rPr>
        <w:t>/</w:t>
      </w:r>
      <w:r w:rsidRPr="009C229A">
        <w:rPr>
          <w:rFonts w:ascii="Times New Roman" w:hAnsi="Times New Roman" w:cs="Times New Roman"/>
          <w:lang w:val="sr-Latn-RS"/>
        </w:rPr>
        <w:t>5 godina univerzitetskog obrazovanja);</w:t>
      </w:r>
      <w:r w:rsidR="00B83423" w:rsidRPr="009C229A">
        <w:rPr>
          <w:rFonts w:ascii="Times New Roman" w:hAnsi="Times New Roman" w:cs="Times New Roman"/>
          <w:lang w:val="sr-Latn-RS"/>
        </w:rPr>
        <w:t xml:space="preserve"> - </w:t>
      </w:r>
      <w:r w:rsidRPr="009C229A">
        <w:rPr>
          <w:rFonts w:ascii="Times New Roman" w:hAnsi="Times New Roman" w:cs="Times New Roman"/>
          <w:lang w:val="sr-Latn-RS"/>
        </w:rPr>
        <w:t xml:space="preserve">Četvorogodišnji </w:t>
      </w:r>
      <w:r w:rsidR="001138C2" w:rsidRPr="009C229A">
        <w:rPr>
          <w:rFonts w:ascii="Times New Roman" w:hAnsi="Times New Roman" w:cs="Times New Roman"/>
          <w:lang w:val="sr-Latn-RS"/>
        </w:rPr>
        <w:t xml:space="preserve">nivo </w:t>
      </w:r>
      <w:r w:rsidRPr="009C229A">
        <w:rPr>
          <w:rFonts w:ascii="Times New Roman" w:hAnsi="Times New Roman" w:cs="Times New Roman"/>
          <w:lang w:val="sr-Latn-RS"/>
        </w:rPr>
        <w:t>(kvalifikacija 240 E</w:t>
      </w:r>
      <w:r w:rsidR="00B83423" w:rsidRPr="009C229A">
        <w:rPr>
          <w:rFonts w:ascii="Times New Roman" w:hAnsi="Times New Roman" w:cs="Times New Roman"/>
          <w:lang w:val="sr-Latn-RS"/>
        </w:rPr>
        <w:t>CTS</w:t>
      </w:r>
      <w:r w:rsidRPr="009C229A">
        <w:rPr>
          <w:rFonts w:ascii="Times New Roman" w:hAnsi="Times New Roman" w:cs="Times New Roman"/>
          <w:lang w:val="sr-Latn-RS"/>
        </w:rPr>
        <w:t>/4 godine univerzitetskog obrazovanja)</w:t>
      </w:r>
      <w:r w:rsidR="00B83423" w:rsidRPr="009C229A">
        <w:rPr>
          <w:rFonts w:ascii="Times New Roman" w:hAnsi="Times New Roman" w:cs="Times New Roman"/>
          <w:lang w:val="sr-Latn-RS"/>
        </w:rPr>
        <w:t xml:space="preserve"> - </w:t>
      </w:r>
      <w:r w:rsidRPr="009C229A">
        <w:rPr>
          <w:rFonts w:ascii="Times New Roman" w:hAnsi="Times New Roman" w:cs="Times New Roman"/>
          <w:lang w:val="sr-Latn-RS"/>
        </w:rPr>
        <w:t>Četvorogodišnji</w:t>
      </w:r>
      <w:r w:rsidR="001138C2" w:rsidRPr="009C229A">
        <w:rPr>
          <w:rFonts w:ascii="Times New Roman" w:hAnsi="Times New Roman" w:cs="Times New Roman"/>
          <w:lang w:val="sr-Latn-RS"/>
        </w:rPr>
        <w:t xml:space="preserve"> nivo</w:t>
      </w:r>
      <w:r w:rsidRPr="009C229A">
        <w:rPr>
          <w:rFonts w:ascii="Times New Roman" w:hAnsi="Times New Roman" w:cs="Times New Roman"/>
          <w:lang w:val="sr-Latn-RS"/>
        </w:rPr>
        <w:t xml:space="preserve"> Bachelor (kvalifikacija 240 </w:t>
      </w:r>
      <w:r w:rsidR="00B83423" w:rsidRPr="009C229A">
        <w:rPr>
          <w:rFonts w:ascii="Times New Roman" w:hAnsi="Times New Roman" w:cs="Times New Roman"/>
          <w:lang w:val="sr-Latn-RS"/>
        </w:rPr>
        <w:t>ECTS</w:t>
      </w:r>
      <w:r w:rsidRPr="009C229A">
        <w:rPr>
          <w:rFonts w:ascii="Times New Roman" w:hAnsi="Times New Roman" w:cs="Times New Roman"/>
          <w:lang w:val="sr-Latn-RS"/>
        </w:rPr>
        <w:t>/4 godine univerzitetskog obrazovanja);</w:t>
      </w:r>
    </w:p>
    <w:p w14:paraId="7CA3873A" w14:textId="4E55A386" w:rsidR="00981453" w:rsidRPr="009C229A" w:rsidRDefault="00981453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Da imaju stručnu pripremu relevantnih profila;</w:t>
      </w:r>
    </w:p>
    <w:p w14:paraId="2887B814" w14:textId="252F4E24" w:rsidR="00981453" w:rsidRPr="009C229A" w:rsidRDefault="001138C2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Da i</w:t>
      </w:r>
      <w:r w:rsidR="00981453" w:rsidRPr="009C229A">
        <w:rPr>
          <w:rFonts w:ascii="Times New Roman" w:hAnsi="Times New Roman" w:cs="Times New Roman"/>
          <w:lang w:val="sr-Latn-RS"/>
        </w:rPr>
        <w:t>maju redovnu nastavničku licencu prema uputstvu za licenciranje nastavnika;</w:t>
      </w:r>
    </w:p>
    <w:p w14:paraId="79ADA26A" w14:textId="422B27B4" w:rsidR="00981453" w:rsidRPr="009C229A" w:rsidRDefault="00B31C7C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Da su u</w:t>
      </w:r>
      <w:r w:rsidR="00981453" w:rsidRPr="009C229A">
        <w:rPr>
          <w:rFonts w:ascii="Times New Roman" w:hAnsi="Times New Roman" w:cs="Times New Roman"/>
          <w:lang w:val="sr-Latn-RS"/>
        </w:rPr>
        <w:t>spešno završili akreditovani program profesionalne kvalifikacije za rukovodstvo, administraciju ili upravljanje u obrazovanju, na osnovu standarda profesionalne prakse za direktore škola na Kosovu, odobrenih od MONT-a prema preporukama SSVO;</w:t>
      </w:r>
    </w:p>
    <w:p w14:paraId="5CDFFCC3" w14:textId="4FDE47C8" w:rsidR="00981453" w:rsidRPr="009C229A" w:rsidRDefault="001138C2" w:rsidP="00981453">
      <w:pPr>
        <w:pStyle w:val="BodyText"/>
        <w:numPr>
          <w:ilvl w:val="0"/>
          <w:numId w:val="14"/>
        </w:numPr>
        <w:tabs>
          <w:tab w:val="left" w:pos="231"/>
        </w:tabs>
        <w:kinsoku w:val="0"/>
        <w:overflowPunct w:val="0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D</w:t>
      </w:r>
      <w:r w:rsidR="00981453" w:rsidRPr="009C229A">
        <w:rPr>
          <w:rFonts w:ascii="Times New Roman" w:hAnsi="Times New Roman" w:cs="Times New Roman"/>
          <w:lang w:val="sr-Latn-RS"/>
        </w:rPr>
        <w:t>a ima</w:t>
      </w:r>
      <w:r w:rsidRPr="009C229A">
        <w:rPr>
          <w:rFonts w:ascii="Times New Roman" w:hAnsi="Times New Roman" w:cs="Times New Roman"/>
          <w:lang w:val="sr-Latn-RS"/>
        </w:rPr>
        <w:t>ju</w:t>
      </w:r>
      <w:r w:rsidR="00981453" w:rsidRPr="009C229A">
        <w:rPr>
          <w:rFonts w:ascii="Times New Roman" w:hAnsi="Times New Roman" w:cs="Times New Roman"/>
          <w:lang w:val="sr-Latn-RS"/>
        </w:rPr>
        <w:t xml:space="preserve"> najmanje 5 godina radnog iskustva u obrazovnom procesu;</w:t>
      </w:r>
    </w:p>
    <w:p w14:paraId="6F865E8A" w14:textId="77777777" w:rsidR="00834078" w:rsidRPr="009C229A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10E5B95D" w14:textId="6BE29E42" w:rsidR="00834078" w:rsidRPr="009C229A" w:rsidRDefault="00834078" w:rsidP="00834078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5804E78C" w14:textId="1CD25DC6" w:rsidR="00834078" w:rsidRPr="009C229A" w:rsidRDefault="006F30D3" w:rsidP="00834078">
      <w:pPr>
        <w:pStyle w:val="Heading1"/>
        <w:kinsoku w:val="0"/>
        <w:overflowPunct w:val="0"/>
        <w:ind w:right="470"/>
        <w:jc w:val="both"/>
        <w:rPr>
          <w:rFonts w:ascii="Times New Roman" w:hAnsi="Times New Roman" w:cs="Times New Roman"/>
          <w:b w:val="0"/>
          <w:bCs w:val="0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Neophodni d</w:t>
      </w:r>
      <w:r w:rsidR="00834078" w:rsidRPr="009C229A">
        <w:rPr>
          <w:rFonts w:ascii="Times New Roman" w:hAnsi="Times New Roman" w:cs="Times New Roman"/>
          <w:lang w:val="sr-Latn-RS"/>
        </w:rPr>
        <w:t>o</w:t>
      </w:r>
      <w:r w:rsidRPr="009C229A">
        <w:rPr>
          <w:rFonts w:ascii="Times New Roman" w:hAnsi="Times New Roman" w:cs="Times New Roman"/>
          <w:lang w:val="sr-Latn-RS"/>
        </w:rPr>
        <w:t>k</w:t>
      </w:r>
      <w:r w:rsidR="00834078" w:rsidRPr="009C229A">
        <w:rPr>
          <w:rFonts w:ascii="Times New Roman" w:hAnsi="Times New Roman" w:cs="Times New Roman"/>
          <w:lang w:val="sr-Latn-RS"/>
        </w:rPr>
        <w:t>um</w:t>
      </w:r>
      <w:r w:rsidRPr="009C229A">
        <w:rPr>
          <w:rFonts w:ascii="Times New Roman" w:hAnsi="Times New Roman" w:cs="Times New Roman"/>
          <w:lang w:val="sr-Latn-RS"/>
        </w:rPr>
        <w:t>enti</w:t>
      </w:r>
      <w:r w:rsidR="00834078" w:rsidRPr="009C229A">
        <w:rPr>
          <w:rFonts w:ascii="Times New Roman" w:hAnsi="Times New Roman" w:cs="Times New Roman"/>
          <w:lang w:val="sr-Latn-RS"/>
        </w:rPr>
        <w:t>:</w:t>
      </w:r>
    </w:p>
    <w:p w14:paraId="4F33B9A1" w14:textId="77777777" w:rsidR="00834078" w:rsidRPr="009C229A" w:rsidRDefault="00834078" w:rsidP="00834078">
      <w:pPr>
        <w:pStyle w:val="BodyText"/>
        <w:kinsoku w:val="0"/>
        <w:overflowPunct w:val="0"/>
        <w:ind w:left="0" w:right="470"/>
        <w:jc w:val="both"/>
        <w:rPr>
          <w:rFonts w:ascii="Times New Roman" w:hAnsi="Times New Roman" w:cs="Times New Roman"/>
          <w:lang w:val="sr-Latn-RS"/>
        </w:rPr>
      </w:pPr>
    </w:p>
    <w:p w14:paraId="62E461CA" w14:textId="0F7A4A3F" w:rsidR="006F30D3" w:rsidRPr="009C229A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 xml:space="preserve">Završene fakultetske diplome za </w:t>
      </w:r>
      <w:r w:rsidR="006B055F" w:rsidRPr="009C229A">
        <w:rPr>
          <w:rFonts w:ascii="Times New Roman" w:hAnsi="Times New Roman" w:cs="Times New Roman"/>
          <w:lang w:val="sr-Latn-RS"/>
        </w:rPr>
        <w:t>odgovarajući</w:t>
      </w:r>
      <w:r w:rsidRPr="009C229A">
        <w:rPr>
          <w:rFonts w:ascii="Times New Roman" w:hAnsi="Times New Roman" w:cs="Times New Roman"/>
          <w:lang w:val="sr-Latn-RS"/>
        </w:rPr>
        <w:t xml:space="preserve"> nivo kvalifikacije;</w:t>
      </w:r>
    </w:p>
    <w:p w14:paraId="6E886B94" w14:textId="2DDDF218" w:rsidR="006F30D3" w:rsidRPr="009C229A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 xml:space="preserve">Sertifikati o uspešno završenom programu obuke za rukovođenje, administraciju ili </w:t>
      </w:r>
      <w:r w:rsidR="006B055F" w:rsidRPr="009C229A">
        <w:rPr>
          <w:rFonts w:ascii="Times New Roman" w:hAnsi="Times New Roman" w:cs="Times New Roman"/>
          <w:lang w:val="sr-Latn-RS"/>
        </w:rPr>
        <w:t>upravljanje</w:t>
      </w:r>
      <w:r w:rsidRPr="009C229A">
        <w:rPr>
          <w:rFonts w:ascii="Times New Roman" w:hAnsi="Times New Roman" w:cs="Times New Roman"/>
          <w:lang w:val="sr-Latn-RS"/>
        </w:rPr>
        <w:t xml:space="preserve"> u obrazovanju (u nedostatku sertifikata o obuci za rukovođenje u obrazovanju, kandidat prilaže dokaz </w:t>
      </w:r>
      <w:r w:rsidR="006B055F" w:rsidRPr="009C229A">
        <w:rPr>
          <w:rFonts w:ascii="Times New Roman" w:hAnsi="Times New Roman" w:cs="Times New Roman"/>
          <w:lang w:val="sr-Latn-RS"/>
        </w:rPr>
        <w:t>Master Diplome o</w:t>
      </w:r>
      <w:r w:rsidRPr="009C229A">
        <w:rPr>
          <w:rFonts w:ascii="Times New Roman" w:hAnsi="Times New Roman" w:cs="Times New Roman"/>
          <w:lang w:val="sr-Latn-RS"/>
        </w:rPr>
        <w:t xml:space="preserve"> rukovođenj</w:t>
      </w:r>
      <w:r w:rsidR="006B055F" w:rsidRPr="009C229A">
        <w:rPr>
          <w:rFonts w:ascii="Times New Roman" w:hAnsi="Times New Roman" w:cs="Times New Roman"/>
          <w:lang w:val="sr-Latn-RS"/>
        </w:rPr>
        <w:t>u</w:t>
      </w:r>
      <w:r w:rsidRPr="009C229A">
        <w:rPr>
          <w:rFonts w:ascii="Times New Roman" w:hAnsi="Times New Roman" w:cs="Times New Roman"/>
          <w:lang w:val="sr-Latn-RS"/>
        </w:rPr>
        <w:t>);</w:t>
      </w:r>
    </w:p>
    <w:p w14:paraId="02940DDF" w14:textId="247B61DF" w:rsidR="006F30D3" w:rsidRPr="009C229A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Lična dokumenta (izvod iz matične knjige rođenih i lična karta ili pasoš);</w:t>
      </w:r>
    </w:p>
    <w:p w14:paraId="04E4D64B" w14:textId="7100F75A" w:rsidR="006F30D3" w:rsidRPr="009C229A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lastRenderedPageBreak/>
        <w:t>Dokaz da ima nastavničku licencu ili da je u postupku licenciranja;</w:t>
      </w:r>
    </w:p>
    <w:p w14:paraId="59FDAA27" w14:textId="4EFD170C" w:rsidR="006F30D3" w:rsidRPr="009C229A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Zdravstveno uverenje izdato u poslednjih šest meseci od licencirane zdravstvene ustanove, kojim se dokazuje njegovo zdravstveno stanje;</w:t>
      </w:r>
    </w:p>
    <w:p w14:paraId="73757FC2" w14:textId="5A013986" w:rsidR="006F30D3" w:rsidRPr="009C229A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 xml:space="preserve">Dokaz da kandidat nije pod istragom i dokaz da nije osuđivan za zločin, nasilje ili nepristojna dela </w:t>
      </w:r>
      <w:r w:rsidR="006B055F" w:rsidRPr="009C229A">
        <w:rPr>
          <w:rFonts w:ascii="Times New Roman" w:hAnsi="Times New Roman" w:cs="Times New Roman"/>
          <w:lang w:val="sr-Latn-RS"/>
        </w:rPr>
        <w:t>koji uključuju decu</w:t>
      </w:r>
      <w:r w:rsidRPr="009C229A">
        <w:rPr>
          <w:rFonts w:ascii="Times New Roman" w:hAnsi="Times New Roman" w:cs="Times New Roman"/>
          <w:lang w:val="sr-Latn-RS"/>
        </w:rPr>
        <w:t>;</w:t>
      </w:r>
    </w:p>
    <w:p w14:paraId="7DB33214" w14:textId="4675CFE2" w:rsidR="006F30D3" w:rsidRPr="009C229A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Dokaz o radnom iskustvu u obrazovno-vaspitnom procesu;</w:t>
      </w:r>
    </w:p>
    <w:p w14:paraId="5E952C2A" w14:textId="142ADE7C" w:rsidR="006F30D3" w:rsidRPr="009C229A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Izjava pod zakletvom koja dokazuje da u poslednje tri godine kandidat nije bio ni na jednom rukovodećem mestu u strukturama političkih partija.</w:t>
      </w:r>
    </w:p>
    <w:p w14:paraId="5B94C2C2" w14:textId="3754E102" w:rsidR="006F30D3" w:rsidRPr="009C229A" w:rsidRDefault="006F30D3" w:rsidP="006F30D3">
      <w:pPr>
        <w:pStyle w:val="BodyText"/>
        <w:numPr>
          <w:ilvl w:val="0"/>
          <w:numId w:val="12"/>
        </w:num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>Profesionalni portfolio sa dokazima prema uputstvima u prilogu/obrascu H ovog AU;</w:t>
      </w:r>
    </w:p>
    <w:p w14:paraId="3143DCD8" w14:textId="77777777" w:rsidR="005F16EC" w:rsidRPr="009C229A" w:rsidRDefault="005F16EC" w:rsidP="005F16EC">
      <w:pPr>
        <w:kinsoku w:val="0"/>
        <w:overflowPunct w:val="0"/>
        <w:spacing w:line="200" w:lineRule="exact"/>
        <w:ind w:right="470"/>
        <w:rPr>
          <w:sz w:val="20"/>
          <w:szCs w:val="20"/>
          <w:lang w:val="sr-Latn-RS"/>
        </w:rPr>
      </w:pPr>
    </w:p>
    <w:p w14:paraId="24B83A3E" w14:textId="77777777" w:rsidR="00834078" w:rsidRPr="009C229A" w:rsidRDefault="00834078" w:rsidP="00834078">
      <w:pPr>
        <w:tabs>
          <w:tab w:val="left" w:pos="231"/>
        </w:tabs>
        <w:kinsoku w:val="0"/>
        <w:overflowPunct w:val="0"/>
        <w:spacing w:line="274" w:lineRule="exact"/>
        <w:ind w:right="470"/>
        <w:jc w:val="both"/>
        <w:rPr>
          <w:lang w:val="sr-Latn-RS"/>
        </w:rPr>
      </w:pPr>
    </w:p>
    <w:p w14:paraId="4A9F117F" w14:textId="0E6FCD6D" w:rsidR="00834078" w:rsidRPr="009C229A" w:rsidRDefault="00152310" w:rsidP="00834078">
      <w:pPr>
        <w:pStyle w:val="Heading1"/>
        <w:tabs>
          <w:tab w:val="left" w:pos="8910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lang w:val="sr-Latn-RS"/>
        </w:rPr>
      </w:pPr>
      <w:r w:rsidRPr="009C229A">
        <w:rPr>
          <w:rFonts w:ascii="Times New Roman" w:hAnsi="Times New Roman" w:cs="Times New Roman"/>
          <w:lang w:val="sr-Latn-RS"/>
        </w:rPr>
        <w:t xml:space="preserve">Informacije o pristupu razvojnom planu relevantne </w:t>
      </w:r>
      <w:r w:rsidR="00AA695D" w:rsidRPr="009C229A">
        <w:rPr>
          <w:rFonts w:ascii="Times New Roman" w:hAnsi="Times New Roman" w:cs="Times New Roman"/>
          <w:lang w:val="sr-Latn-RS"/>
        </w:rPr>
        <w:t>UOO</w:t>
      </w:r>
    </w:p>
    <w:p w14:paraId="65AC00E5" w14:textId="77777777" w:rsidR="00152310" w:rsidRPr="009C229A" w:rsidRDefault="00152310" w:rsidP="00152310">
      <w:pPr>
        <w:rPr>
          <w:lang w:val="sr-Latn-RS"/>
        </w:rPr>
      </w:pPr>
    </w:p>
    <w:p w14:paraId="2F1DD1DD" w14:textId="5AE1515A" w:rsidR="00AA695D" w:rsidRPr="009C229A" w:rsidRDefault="00AA695D" w:rsidP="00152310">
      <w:pPr>
        <w:rPr>
          <w:lang w:val="sr-Latn-RS"/>
        </w:rPr>
      </w:pPr>
      <w:r w:rsidRPr="009C229A">
        <w:rPr>
          <w:lang w:val="sr-Latn-RS"/>
        </w:rPr>
        <w:t>Znajući da je koncept razvojnog plana dotične obrazovno-vaspitne institucije jedna od tačaka pripreme profesionalnog portfolija, vi možete dobiti razvojni plan institucije u Centru kompetencije u Uroševcu.</w:t>
      </w:r>
    </w:p>
    <w:p w14:paraId="75588CC7" w14:textId="77777777" w:rsidR="00ED59DF" w:rsidRPr="009C229A" w:rsidRDefault="00ED59DF" w:rsidP="00152310">
      <w:pPr>
        <w:rPr>
          <w:lang w:val="sr-Latn-RS"/>
        </w:rPr>
      </w:pPr>
    </w:p>
    <w:p w14:paraId="611DAD72" w14:textId="4A93D1B2" w:rsidR="00ED59DF" w:rsidRPr="009C229A" w:rsidRDefault="00ED59DF" w:rsidP="00152310">
      <w:pPr>
        <w:rPr>
          <w:b/>
          <w:lang w:val="sr-Latn-RS"/>
        </w:rPr>
      </w:pPr>
      <w:r w:rsidRPr="009C229A">
        <w:rPr>
          <w:b/>
          <w:lang w:val="sr-Latn-RS"/>
        </w:rPr>
        <w:t>Veze</w:t>
      </w:r>
    </w:p>
    <w:p w14:paraId="23E066FE" w14:textId="77777777" w:rsidR="00ED59DF" w:rsidRPr="009C229A" w:rsidRDefault="00ED59DF" w:rsidP="00152310">
      <w:pPr>
        <w:rPr>
          <w:b/>
          <w:lang w:val="sr-Latn-RS"/>
        </w:rPr>
      </w:pPr>
    </w:p>
    <w:p w14:paraId="72DBE321" w14:textId="0CF748BF" w:rsidR="00ED59DF" w:rsidRPr="009C229A" w:rsidRDefault="00ED59DF" w:rsidP="00ED59DF">
      <w:pPr>
        <w:rPr>
          <w:lang w:val="sr-Latn-RS"/>
        </w:rPr>
      </w:pPr>
      <w:r w:rsidRPr="009C229A">
        <w:rPr>
          <w:lang w:val="sr-Latn-RS"/>
        </w:rPr>
        <w:t xml:space="preserve">Kako bismo osigurali maksimalnu transparentnost i jednakost za sve kandidate, podstičemo sve kandidate da pažljivo pročitaju sve priloge navedene u nastavku. Ovi prilozi su </w:t>
      </w:r>
      <w:r w:rsidR="00176D0B" w:rsidRPr="009C229A">
        <w:rPr>
          <w:lang w:val="sr-Latn-RS"/>
        </w:rPr>
        <w:t xml:space="preserve">sastavni dio </w:t>
      </w:r>
      <w:r w:rsidRPr="009C229A">
        <w:rPr>
          <w:lang w:val="sr-Latn-RS"/>
        </w:rPr>
        <w:t>procesa selekcije od strane imenovane Komisije.</w:t>
      </w:r>
    </w:p>
    <w:p w14:paraId="05AE7F4A" w14:textId="77777777" w:rsidR="00176D0B" w:rsidRPr="009C229A" w:rsidRDefault="00176D0B" w:rsidP="00ED59DF">
      <w:pPr>
        <w:rPr>
          <w:lang w:val="sr-Latn-RS"/>
        </w:rPr>
      </w:pPr>
    </w:p>
    <w:p w14:paraId="1255DA54" w14:textId="2EA8F5A6" w:rsidR="00176D0B" w:rsidRPr="009C229A" w:rsidRDefault="00176D0B" w:rsidP="00ED59DF">
      <w:pPr>
        <w:rPr>
          <w:lang w:val="sr-Latn-RS"/>
        </w:rPr>
      </w:pPr>
      <w:r w:rsidRPr="009C229A">
        <w:rPr>
          <w:b/>
          <w:lang w:val="sr-Latn-RS"/>
        </w:rPr>
        <w:t>Prilog 1 – Administrativno uputstvo (MONT) br.151/2020</w:t>
      </w:r>
      <w:r w:rsidRPr="009C229A">
        <w:rPr>
          <w:lang w:val="sr-Latn-RS"/>
        </w:rPr>
        <w:t xml:space="preserve"> o dužnostima i odgovornostima direktora i zamenika direktora javne pred-univerzitetsko ustanove za obrazovanje i osposobljavanje, procedurama izbora i imenovanja, raskidu ugovora i privremenom imenovanju.</w:t>
      </w:r>
    </w:p>
    <w:p w14:paraId="22E4B00E" w14:textId="327B961C" w:rsidR="00176D0B" w:rsidRPr="009C229A" w:rsidRDefault="00176D0B" w:rsidP="00ED59DF">
      <w:pPr>
        <w:rPr>
          <w:lang w:val="sr-Latn-RS"/>
        </w:rPr>
      </w:pPr>
      <w:r w:rsidRPr="009C229A">
        <w:rPr>
          <w:lang w:val="sr-Latn-RS"/>
        </w:rPr>
        <w:t>Veza:</w:t>
      </w:r>
    </w:p>
    <w:p w14:paraId="66E3F9D2" w14:textId="77777777" w:rsidR="00176D0B" w:rsidRPr="009C229A" w:rsidRDefault="0042368D" w:rsidP="00176D0B">
      <w:pPr>
        <w:jc w:val="both"/>
        <w:rPr>
          <w:lang w:val="sq-AL"/>
        </w:rPr>
      </w:pPr>
      <w:hyperlink r:id="rId9" w:history="1">
        <w:r w:rsidR="00176D0B" w:rsidRPr="009C229A">
          <w:rPr>
            <w:rStyle w:val="Hyperlink"/>
            <w:lang w:val="sq-AL"/>
          </w:rPr>
          <w:t>https://masht.rks-gov.net/udhezim-administra-tiv-mash-nr-151-2020-per-de-tyra-t-dhepergjegjesite-e-drejtorit-dhe-te-zevendesdrejtorit-te-institucionit-publik-edukativo-arsimor-dheaftesues-parauniversitar-ne-republiken-e/</w:t>
        </w:r>
      </w:hyperlink>
    </w:p>
    <w:p w14:paraId="3A42DF41" w14:textId="77777777" w:rsidR="00176D0B" w:rsidRPr="009C229A" w:rsidRDefault="00176D0B" w:rsidP="00ED59DF">
      <w:pPr>
        <w:rPr>
          <w:lang w:val="sr-Latn-RS"/>
        </w:rPr>
      </w:pPr>
    </w:p>
    <w:p w14:paraId="52F3D49D" w14:textId="50E9BCF2" w:rsidR="00176D0B" w:rsidRPr="009C229A" w:rsidRDefault="00176D0B" w:rsidP="00ED59DF">
      <w:pPr>
        <w:rPr>
          <w:lang w:val="sr-Latn-RS"/>
        </w:rPr>
      </w:pPr>
      <w:r w:rsidRPr="009C229A">
        <w:rPr>
          <w:b/>
          <w:lang w:val="sr-Latn-RS"/>
        </w:rPr>
        <w:t xml:space="preserve">Prilog 2 - </w:t>
      </w:r>
      <w:r w:rsidR="00764A42" w:rsidRPr="009C229A">
        <w:rPr>
          <w:b/>
          <w:lang w:val="sr-Latn-RS"/>
        </w:rPr>
        <w:t>Prilozi UA 151/2020</w:t>
      </w:r>
      <w:r w:rsidR="00764A42" w:rsidRPr="009C229A">
        <w:rPr>
          <w:lang w:val="sr-Latn-RS"/>
        </w:rPr>
        <w:t xml:space="preserve"> - obuhvataju obrasce koji su ključni za pripremu kandidata, i to:</w:t>
      </w:r>
    </w:p>
    <w:p w14:paraId="6E6F7B58" w14:textId="77777777" w:rsidR="00764A42" w:rsidRPr="009C229A" w:rsidRDefault="00764A42" w:rsidP="00764A42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 w:rsidRPr="009C229A">
        <w:rPr>
          <w:lang w:val="en-US"/>
        </w:rPr>
        <w:t>Obrazac</w:t>
      </w:r>
      <w:proofErr w:type="spellEnd"/>
      <w:r w:rsidRPr="009C229A">
        <w:rPr>
          <w:lang w:val="en-US"/>
        </w:rPr>
        <w:t xml:space="preserve"> B - </w:t>
      </w:r>
      <w:proofErr w:type="spellStart"/>
      <w:r w:rsidRPr="009C229A">
        <w:rPr>
          <w:lang w:val="en-US"/>
        </w:rPr>
        <w:t>Dokumenti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potrebni</w:t>
      </w:r>
      <w:proofErr w:type="spellEnd"/>
      <w:r w:rsidRPr="009C229A">
        <w:rPr>
          <w:lang w:val="en-US"/>
        </w:rPr>
        <w:t xml:space="preserve"> u </w:t>
      </w:r>
      <w:proofErr w:type="spellStart"/>
      <w:r w:rsidRPr="009C229A">
        <w:rPr>
          <w:lang w:val="en-US"/>
        </w:rPr>
        <w:t>skladu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sa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članom</w:t>
      </w:r>
      <w:proofErr w:type="spellEnd"/>
      <w:r w:rsidRPr="009C229A">
        <w:rPr>
          <w:lang w:val="en-US"/>
        </w:rPr>
        <w:t xml:space="preserve"> 5. </w:t>
      </w:r>
      <w:proofErr w:type="spellStart"/>
      <w:r w:rsidRPr="009C229A">
        <w:rPr>
          <w:lang w:val="en-US"/>
        </w:rPr>
        <w:t>ovog</w:t>
      </w:r>
      <w:proofErr w:type="spellEnd"/>
      <w:r w:rsidRPr="009C229A">
        <w:rPr>
          <w:lang w:val="en-US"/>
        </w:rPr>
        <w:t xml:space="preserve"> UA</w:t>
      </w:r>
    </w:p>
    <w:p w14:paraId="45DBCFF6" w14:textId="02BA95B1" w:rsidR="00764A42" w:rsidRPr="009C229A" w:rsidRDefault="00764A42" w:rsidP="00764A42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 w:rsidRPr="009C229A">
        <w:rPr>
          <w:lang w:val="en-US"/>
        </w:rPr>
        <w:t>Obrazac</w:t>
      </w:r>
      <w:proofErr w:type="spellEnd"/>
      <w:r w:rsidRPr="009C229A">
        <w:rPr>
          <w:lang w:val="en-US"/>
        </w:rPr>
        <w:t xml:space="preserve"> B/1 - </w:t>
      </w:r>
      <w:proofErr w:type="spellStart"/>
      <w:r w:rsidRPr="009C229A">
        <w:rPr>
          <w:lang w:val="en-US"/>
        </w:rPr>
        <w:t>Tabela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za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vrednovanje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kandidata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za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direktora</w:t>
      </w:r>
      <w:proofErr w:type="spellEnd"/>
      <w:r w:rsidRPr="009C229A">
        <w:rPr>
          <w:lang w:val="en-US"/>
        </w:rPr>
        <w:t>/</w:t>
      </w:r>
      <w:proofErr w:type="spellStart"/>
      <w:r w:rsidRPr="009C229A">
        <w:rPr>
          <w:lang w:val="en-US"/>
        </w:rPr>
        <w:t>zamjenika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direktora</w:t>
      </w:r>
      <w:proofErr w:type="spellEnd"/>
      <w:r w:rsidRPr="009C229A">
        <w:rPr>
          <w:lang w:val="en-US"/>
        </w:rPr>
        <w:t xml:space="preserve"> UOO </w:t>
      </w:r>
      <w:proofErr w:type="spellStart"/>
      <w:r w:rsidRPr="009C229A">
        <w:rPr>
          <w:lang w:val="en-US"/>
        </w:rPr>
        <w:t>na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osnovu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dokaza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prezentiranih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na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konkursu</w:t>
      </w:r>
      <w:proofErr w:type="spellEnd"/>
    </w:p>
    <w:p w14:paraId="1CC5E6E9" w14:textId="2270FD02" w:rsidR="00764A42" w:rsidRPr="009C229A" w:rsidRDefault="00764A42" w:rsidP="00764A42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 w:rsidRPr="009C229A">
        <w:rPr>
          <w:lang w:val="en-US"/>
        </w:rPr>
        <w:t>Obrazac</w:t>
      </w:r>
      <w:proofErr w:type="spellEnd"/>
      <w:r w:rsidRPr="009C229A">
        <w:rPr>
          <w:lang w:val="en-US"/>
        </w:rPr>
        <w:t xml:space="preserve"> C – </w:t>
      </w:r>
      <w:proofErr w:type="spellStart"/>
      <w:r w:rsidRPr="009C229A">
        <w:rPr>
          <w:lang w:val="en-US"/>
        </w:rPr>
        <w:t>Protokol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intervjua</w:t>
      </w:r>
      <w:proofErr w:type="spellEnd"/>
    </w:p>
    <w:p w14:paraId="6F384A9D" w14:textId="66992487" w:rsidR="00764A42" w:rsidRPr="009C229A" w:rsidRDefault="00764A42" w:rsidP="00764A42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 w:rsidRPr="009C229A">
        <w:rPr>
          <w:lang w:val="en-US"/>
        </w:rPr>
        <w:t>Obrazac</w:t>
      </w:r>
      <w:proofErr w:type="spellEnd"/>
      <w:r w:rsidRPr="009C229A">
        <w:rPr>
          <w:lang w:val="en-US"/>
        </w:rPr>
        <w:t xml:space="preserve"> H - </w:t>
      </w:r>
      <w:proofErr w:type="spellStart"/>
      <w:r w:rsidRPr="009C229A">
        <w:rPr>
          <w:lang w:val="en-US"/>
        </w:rPr>
        <w:t>Uputstvo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za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izradu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profesionalnog</w:t>
      </w:r>
      <w:proofErr w:type="spellEnd"/>
      <w:r w:rsidRPr="009C229A">
        <w:rPr>
          <w:lang w:val="en-US"/>
        </w:rPr>
        <w:t xml:space="preserve"> </w:t>
      </w:r>
      <w:proofErr w:type="spellStart"/>
      <w:r w:rsidRPr="009C229A">
        <w:rPr>
          <w:lang w:val="en-US"/>
        </w:rPr>
        <w:t>portfolija</w:t>
      </w:r>
      <w:proofErr w:type="spellEnd"/>
    </w:p>
    <w:p w14:paraId="32026D20" w14:textId="0FF4B9B0" w:rsidR="00764A42" w:rsidRPr="009C229A" w:rsidRDefault="00764A42" w:rsidP="00764A42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 w:rsidRPr="009C229A">
        <w:rPr>
          <w:lang w:val="en-US"/>
        </w:rPr>
        <w:t>Obrazac</w:t>
      </w:r>
      <w:proofErr w:type="spellEnd"/>
      <w:r w:rsidRPr="009C229A">
        <w:rPr>
          <w:lang w:val="en-US"/>
        </w:rPr>
        <w:t xml:space="preserve"> I – Model </w:t>
      </w:r>
      <w:proofErr w:type="spellStart"/>
      <w:r w:rsidRPr="009C229A">
        <w:rPr>
          <w:lang w:val="en-US"/>
        </w:rPr>
        <w:t>izjave</w:t>
      </w:r>
      <w:proofErr w:type="spellEnd"/>
      <w:r w:rsidRPr="009C229A">
        <w:rPr>
          <w:lang w:val="en-US"/>
        </w:rPr>
        <w:t xml:space="preserve"> pod </w:t>
      </w:r>
      <w:proofErr w:type="spellStart"/>
      <w:r w:rsidRPr="009C229A">
        <w:rPr>
          <w:lang w:val="en-US"/>
        </w:rPr>
        <w:t>zakletvom</w:t>
      </w:r>
      <w:proofErr w:type="spellEnd"/>
    </w:p>
    <w:p w14:paraId="059A0635" w14:textId="3A03ECFD" w:rsidR="00AA695D" w:rsidRPr="009C229A" w:rsidRDefault="00764A42" w:rsidP="00834078">
      <w:pPr>
        <w:pStyle w:val="Heading1"/>
        <w:tabs>
          <w:tab w:val="left" w:pos="8910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b w:val="0"/>
          <w:lang w:val="sr-Latn-RS"/>
        </w:rPr>
      </w:pPr>
      <w:r w:rsidRPr="009C229A">
        <w:rPr>
          <w:rFonts w:ascii="Times New Roman" w:hAnsi="Times New Roman" w:cs="Times New Roman"/>
          <w:b w:val="0"/>
          <w:lang w:val="sr-Latn-RS"/>
        </w:rPr>
        <w:t>Veza:</w:t>
      </w:r>
    </w:p>
    <w:p w14:paraId="785721F5" w14:textId="77777777" w:rsidR="00764A42" w:rsidRPr="009C229A" w:rsidRDefault="0042368D" w:rsidP="00764A42">
      <w:pPr>
        <w:rPr>
          <w:lang w:val="sq-AL"/>
        </w:rPr>
      </w:pPr>
      <w:hyperlink r:id="rId10" w:history="1">
        <w:r w:rsidR="00764A42" w:rsidRPr="009C229A">
          <w:rPr>
            <w:rStyle w:val="Hyperlink"/>
            <w:lang w:val="sq-AL"/>
          </w:rPr>
          <w:t>https://masht.rks-gov.net/shtojca-e-ua-151-1-formularet-per-vlersimin-e-kandidatve-perdrejtor-dhe-zevendesdrejtor-te-iea/</w:t>
        </w:r>
      </w:hyperlink>
    </w:p>
    <w:p w14:paraId="6AD7D6CE" w14:textId="77777777" w:rsidR="00ED59DF" w:rsidRPr="009C229A" w:rsidRDefault="00ED59DF" w:rsidP="00834078">
      <w:pPr>
        <w:pStyle w:val="Heading1"/>
        <w:tabs>
          <w:tab w:val="left" w:pos="8910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b w:val="0"/>
          <w:sz w:val="28"/>
          <w:u w:val="single"/>
          <w:lang w:val="sr-Latn-RS"/>
        </w:rPr>
      </w:pPr>
    </w:p>
    <w:p w14:paraId="41BEA393" w14:textId="0F53057A" w:rsidR="00764A42" w:rsidRPr="009C229A" w:rsidRDefault="00764A42" w:rsidP="00764A42">
      <w:pPr>
        <w:rPr>
          <w:lang w:val="sr-Latn-RS"/>
        </w:rPr>
      </w:pPr>
      <w:r w:rsidRPr="009C229A">
        <w:rPr>
          <w:b/>
          <w:lang w:val="sr-Latn-RS"/>
        </w:rPr>
        <w:t>Prilog 3 - Administrativno uputstvo (MONT) 05/2015</w:t>
      </w:r>
      <w:r w:rsidRPr="009C229A">
        <w:rPr>
          <w:lang w:val="sr-Latn-RS"/>
        </w:rPr>
        <w:t xml:space="preserve"> - Normativ za nastavnike stručnog obrazovanja</w:t>
      </w:r>
    </w:p>
    <w:p w14:paraId="0DEA40BD" w14:textId="77777777" w:rsidR="00764A42" w:rsidRPr="009C229A" w:rsidRDefault="00764A42" w:rsidP="00764A42">
      <w:pPr>
        <w:pStyle w:val="Heading1"/>
        <w:tabs>
          <w:tab w:val="left" w:pos="8910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b w:val="0"/>
          <w:lang w:val="sr-Latn-RS"/>
        </w:rPr>
      </w:pPr>
      <w:r w:rsidRPr="009C229A">
        <w:rPr>
          <w:rFonts w:ascii="Times New Roman" w:hAnsi="Times New Roman" w:cs="Times New Roman"/>
          <w:b w:val="0"/>
          <w:lang w:val="sr-Latn-RS"/>
        </w:rPr>
        <w:t>Veza:</w:t>
      </w:r>
    </w:p>
    <w:p w14:paraId="18078242" w14:textId="77777777" w:rsidR="00764A42" w:rsidRPr="009C229A" w:rsidRDefault="0042368D" w:rsidP="00764A42">
      <w:pPr>
        <w:rPr>
          <w:lang w:val="sq-AL"/>
        </w:rPr>
      </w:pPr>
      <w:hyperlink r:id="rId11" w:history="1">
        <w:r w:rsidR="00764A42" w:rsidRPr="009C229A">
          <w:rPr>
            <w:rStyle w:val="Hyperlink"/>
            <w:lang w:val="sq-AL"/>
          </w:rPr>
          <w:t>https://masht.rks-gov.net/ua-masht-nr-05-2015-normativi-per-mesimdhenesit-e-arsimitprofesional/</w:t>
        </w:r>
      </w:hyperlink>
    </w:p>
    <w:p w14:paraId="731CCE14" w14:textId="12D384C5" w:rsidR="00764A42" w:rsidRDefault="00764A42" w:rsidP="00764A42">
      <w:pPr>
        <w:pStyle w:val="Heading1"/>
        <w:tabs>
          <w:tab w:val="left" w:pos="8910"/>
        </w:tabs>
        <w:kinsoku w:val="0"/>
        <w:overflowPunct w:val="0"/>
        <w:ind w:left="0" w:right="470"/>
        <w:jc w:val="both"/>
        <w:rPr>
          <w:rFonts w:ascii="Times New Roman" w:hAnsi="Times New Roman" w:cs="Times New Roman"/>
          <w:b w:val="0"/>
          <w:sz w:val="28"/>
          <w:u w:val="single"/>
          <w:lang w:val="sq-AL"/>
        </w:rPr>
      </w:pPr>
    </w:p>
    <w:p w14:paraId="579939C7" w14:textId="754E41A4" w:rsidR="009A08A0" w:rsidRDefault="009A08A0" w:rsidP="009A08A0">
      <w:pPr>
        <w:rPr>
          <w:lang w:val="sq-AL"/>
        </w:rPr>
      </w:pPr>
    </w:p>
    <w:p w14:paraId="56391535" w14:textId="77777777" w:rsidR="009A08A0" w:rsidRPr="009A08A0" w:rsidRDefault="009A08A0" w:rsidP="009A08A0">
      <w:pPr>
        <w:rPr>
          <w:lang w:val="sq-AL"/>
        </w:rPr>
      </w:pPr>
    </w:p>
    <w:p w14:paraId="0BF876D3" w14:textId="77777777" w:rsidR="00143968" w:rsidRDefault="00143968" w:rsidP="00920A74">
      <w:pPr>
        <w:rPr>
          <w:b/>
          <w:lang w:val="sr-Latn-RS"/>
        </w:rPr>
      </w:pPr>
    </w:p>
    <w:p w14:paraId="3AAD129B" w14:textId="77777777" w:rsidR="00143968" w:rsidRDefault="00143968" w:rsidP="00920A74">
      <w:pPr>
        <w:rPr>
          <w:b/>
          <w:lang w:val="sr-Latn-RS"/>
        </w:rPr>
      </w:pPr>
    </w:p>
    <w:p w14:paraId="157887D6" w14:textId="60FF3BFC" w:rsidR="00920A74" w:rsidRPr="009C229A" w:rsidRDefault="00920A74" w:rsidP="00920A74">
      <w:pPr>
        <w:rPr>
          <w:b/>
          <w:lang w:val="sr-Latn-RS"/>
        </w:rPr>
      </w:pPr>
      <w:r w:rsidRPr="009C229A">
        <w:rPr>
          <w:b/>
          <w:lang w:val="sr-Latn-RS"/>
        </w:rPr>
        <w:lastRenderedPageBreak/>
        <w:t>Rok i način prijave</w:t>
      </w:r>
    </w:p>
    <w:p w14:paraId="4BFFE353" w14:textId="77777777" w:rsidR="00920A74" w:rsidRPr="009C229A" w:rsidRDefault="00920A74" w:rsidP="00920A74">
      <w:pPr>
        <w:rPr>
          <w:lang w:val="sr-Latn-RS"/>
        </w:rPr>
      </w:pPr>
    </w:p>
    <w:p w14:paraId="1D9F937F" w14:textId="0D206BFC" w:rsidR="00764A42" w:rsidRPr="00627D76" w:rsidRDefault="00920A74" w:rsidP="00202CEF">
      <w:pPr>
        <w:spacing w:line="276" w:lineRule="auto"/>
        <w:rPr>
          <w:lang w:val="sr-Latn-RS"/>
        </w:rPr>
      </w:pPr>
      <w:r w:rsidRPr="00627D76">
        <w:rPr>
          <w:lang w:val="sr-Latn-RS"/>
        </w:rPr>
        <w:t xml:space="preserve">Konkurs ostaje otvoren 30 kalendarskih dana od dana objavljivanja od dt. </w:t>
      </w:r>
      <w:r w:rsidR="009A08A0" w:rsidRPr="00627D76">
        <w:rPr>
          <w:lang w:val="sr-Latn-RS"/>
        </w:rPr>
        <w:t>2</w:t>
      </w:r>
      <w:r w:rsidR="00C1220D" w:rsidRPr="00627D76">
        <w:rPr>
          <w:lang w:val="sr-Latn-RS"/>
        </w:rPr>
        <w:t>6</w:t>
      </w:r>
      <w:r w:rsidR="009A08A0" w:rsidRPr="00627D76">
        <w:rPr>
          <w:lang w:val="sr-Latn-RS"/>
        </w:rPr>
        <w:t>.02</w:t>
      </w:r>
      <w:r w:rsidRPr="00627D76">
        <w:rPr>
          <w:lang w:val="sr-Latn-RS"/>
        </w:rPr>
        <w:t xml:space="preserve">.2024 do dt. </w:t>
      </w:r>
      <w:r w:rsidR="009A08A0" w:rsidRPr="00627D76">
        <w:rPr>
          <w:lang w:val="sr-Latn-RS"/>
        </w:rPr>
        <w:t>2</w:t>
      </w:r>
      <w:r w:rsidR="00C1220D" w:rsidRPr="00627D76">
        <w:rPr>
          <w:lang w:val="sr-Latn-RS"/>
        </w:rPr>
        <w:t>6</w:t>
      </w:r>
      <w:r w:rsidR="009A08A0" w:rsidRPr="00627D76">
        <w:rPr>
          <w:lang w:val="sr-Latn-RS"/>
        </w:rPr>
        <w:t>.03</w:t>
      </w:r>
      <w:r w:rsidRPr="00627D76">
        <w:rPr>
          <w:lang w:val="sr-Latn-RS"/>
        </w:rPr>
        <w:t>.2024.</w:t>
      </w:r>
    </w:p>
    <w:p w14:paraId="109A8260" w14:textId="77777777" w:rsidR="00920A74" w:rsidRPr="009A08A0" w:rsidRDefault="00920A74" w:rsidP="00920A74">
      <w:pPr>
        <w:rPr>
          <w:sz w:val="18"/>
          <w:lang w:val="sr-Latn-RS"/>
        </w:rPr>
      </w:pPr>
    </w:p>
    <w:p w14:paraId="10313215" w14:textId="42108ADC" w:rsidR="00834078" w:rsidRPr="009C229A" w:rsidRDefault="00834078" w:rsidP="00202CEF">
      <w:pPr>
        <w:spacing w:line="276" w:lineRule="auto"/>
        <w:jc w:val="both"/>
        <w:rPr>
          <w:lang w:val="sr-Latn-RS" w:eastAsia="ja-JP"/>
        </w:rPr>
      </w:pPr>
      <w:r w:rsidRPr="009C229A">
        <w:rPr>
          <w:lang w:val="sr-Latn-RS" w:eastAsia="ja-JP"/>
        </w:rPr>
        <w:t xml:space="preserve">Podnošenje dokumenata vrši se u Agenciji za stručno obrazovanje i obrazovanje </w:t>
      </w:r>
      <w:r w:rsidR="00D43267" w:rsidRPr="009C229A">
        <w:rPr>
          <w:lang w:val="sr-Latn-RS" w:eastAsia="ja-JP"/>
        </w:rPr>
        <w:t xml:space="preserve">za </w:t>
      </w:r>
      <w:r w:rsidRPr="009C229A">
        <w:rPr>
          <w:lang w:val="sr-Latn-RS" w:eastAsia="ja-JP"/>
        </w:rPr>
        <w:t>odrasl</w:t>
      </w:r>
      <w:r w:rsidR="00D43267" w:rsidRPr="009C229A">
        <w:rPr>
          <w:lang w:val="sr-Latn-RS" w:eastAsia="ja-JP"/>
        </w:rPr>
        <w:t>e</w:t>
      </w:r>
      <w:r w:rsidRPr="009C229A">
        <w:rPr>
          <w:lang w:val="sr-Latn-RS" w:eastAsia="ja-JP"/>
        </w:rPr>
        <w:t xml:space="preserve"> (</w:t>
      </w:r>
      <w:r w:rsidR="00932D57" w:rsidRPr="009C229A">
        <w:rPr>
          <w:lang w:val="sr-Latn-RS"/>
        </w:rPr>
        <w:t>AP</w:t>
      </w:r>
      <w:r w:rsidR="00D43267" w:rsidRPr="009C229A">
        <w:rPr>
          <w:lang w:val="sr-Latn-RS"/>
        </w:rPr>
        <w:t>OO</w:t>
      </w:r>
      <w:r w:rsidR="00932D57" w:rsidRPr="009C229A">
        <w:rPr>
          <w:lang w:val="sr-Latn-RS"/>
        </w:rPr>
        <w:t>O</w:t>
      </w:r>
      <w:r w:rsidRPr="009C229A">
        <w:rPr>
          <w:lang w:val="sr-Latn-RS" w:eastAsia="ja-JP"/>
        </w:rPr>
        <w:t xml:space="preserve">). Adresa: Ulica "Agim Ramadani" 10000, Priština, treći sprat sa početkom od 09.00-15.00. </w:t>
      </w:r>
      <w:r w:rsidRPr="009C229A">
        <w:rPr>
          <w:lang w:val="sr-Latn-RS"/>
        </w:rPr>
        <w:t xml:space="preserve">Prijava </w:t>
      </w:r>
      <w:r w:rsidR="00D43267" w:rsidRPr="009C229A">
        <w:rPr>
          <w:lang w:val="sr-Latn-RS"/>
        </w:rPr>
        <w:t>s</w:t>
      </w:r>
      <w:r w:rsidRPr="009C229A">
        <w:rPr>
          <w:lang w:val="sr-Latn-RS"/>
        </w:rPr>
        <w:t>e prim</w:t>
      </w:r>
      <w:r w:rsidR="00D43267" w:rsidRPr="009C229A">
        <w:rPr>
          <w:lang w:val="sr-Latn-RS"/>
        </w:rPr>
        <w:t>a</w:t>
      </w:r>
      <w:r w:rsidRPr="009C229A">
        <w:rPr>
          <w:lang w:val="sr-Latn-RS"/>
        </w:rPr>
        <w:t xml:space="preserve"> i </w:t>
      </w:r>
      <w:r w:rsidR="00D43267" w:rsidRPr="009C229A">
        <w:rPr>
          <w:lang w:val="sr-Latn-RS"/>
        </w:rPr>
        <w:t>dostavlja</w:t>
      </w:r>
      <w:r w:rsidRPr="009C229A">
        <w:rPr>
          <w:lang w:val="sr-Latn-RS"/>
        </w:rPr>
        <w:t xml:space="preserve"> upravi</w:t>
      </w:r>
      <w:r w:rsidR="00932D57" w:rsidRPr="009C229A">
        <w:rPr>
          <w:lang w:val="sr-Latn-RS"/>
        </w:rPr>
        <w:t xml:space="preserve"> APOOO</w:t>
      </w:r>
      <w:r w:rsidRPr="009C229A">
        <w:rPr>
          <w:lang w:val="sr-Latn-RS"/>
        </w:rPr>
        <w:t>.</w:t>
      </w:r>
    </w:p>
    <w:p w14:paraId="4A5AFF23" w14:textId="77777777" w:rsidR="00834078" w:rsidRPr="009A08A0" w:rsidRDefault="00834078" w:rsidP="00834078">
      <w:pPr>
        <w:jc w:val="both"/>
        <w:rPr>
          <w:sz w:val="18"/>
          <w:lang w:val="sr-Latn-RS" w:eastAsia="ja-JP"/>
        </w:rPr>
      </w:pPr>
    </w:p>
    <w:p w14:paraId="1FFAB257" w14:textId="79E4DD02" w:rsidR="00834078" w:rsidRPr="009C229A" w:rsidRDefault="00D43267" w:rsidP="00202CEF">
      <w:pPr>
        <w:kinsoku w:val="0"/>
        <w:overflowPunct w:val="0"/>
        <w:spacing w:line="276" w:lineRule="auto"/>
        <w:ind w:right="470"/>
        <w:jc w:val="both"/>
        <w:rPr>
          <w:bCs/>
          <w:lang w:val="sr-Latn-RS"/>
        </w:rPr>
      </w:pPr>
      <w:r w:rsidRPr="009C229A">
        <w:rPr>
          <w:bCs/>
          <w:lang w:val="sr-Latn-RS"/>
        </w:rPr>
        <w:t>Naziv radnog mesta mora biti jasno naveden u prijavi, a d</w:t>
      </w:r>
      <w:bookmarkStart w:id="3" w:name="_GoBack"/>
      <w:bookmarkEnd w:id="3"/>
      <w:r w:rsidRPr="009C229A">
        <w:rPr>
          <w:bCs/>
          <w:lang w:val="sr-Latn-RS"/>
        </w:rPr>
        <w:t>okumenti priloženi uz prijavu moraju biti kopije i ne vraćaju se</w:t>
      </w:r>
      <w:r w:rsidR="00920A74" w:rsidRPr="009C229A">
        <w:rPr>
          <w:bCs/>
          <w:lang w:val="sr-Latn-RS"/>
        </w:rPr>
        <w:t>, osim diploma ovjerenih kod notara.</w:t>
      </w:r>
    </w:p>
    <w:p w14:paraId="75E88B7C" w14:textId="5E64C852" w:rsidR="00920A74" w:rsidRPr="009C229A" w:rsidRDefault="00920A74" w:rsidP="00202CEF">
      <w:pPr>
        <w:kinsoku w:val="0"/>
        <w:overflowPunct w:val="0"/>
        <w:spacing w:line="276" w:lineRule="auto"/>
        <w:ind w:right="470"/>
        <w:jc w:val="both"/>
        <w:rPr>
          <w:bCs/>
          <w:lang w:val="sr-Latn-RS"/>
        </w:rPr>
      </w:pPr>
      <w:r w:rsidRPr="009C229A">
        <w:rPr>
          <w:bCs/>
          <w:lang w:val="sr-Latn-RS"/>
        </w:rPr>
        <w:t>Kandidati koji su diplomirali van Kosova moraju imati diplome nostrifikovane od strane MONTI;</w:t>
      </w:r>
    </w:p>
    <w:p w14:paraId="6F3E233F" w14:textId="77777777" w:rsidR="00920A74" w:rsidRPr="009A08A0" w:rsidRDefault="00920A74" w:rsidP="00834078">
      <w:pPr>
        <w:kinsoku w:val="0"/>
        <w:overflowPunct w:val="0"/>
        <w:spacing w:line="238" w:lineRule="exact"/>
        <w:ind w:right="470"/>
        <w:jc w:val="both"/>
        <w:rPr>
          <w:bCs/>
          <w:sz w:val="18"/>
          <w:lang w:val="sr-Latn-RS"/>
        </w:rPr>
      </w:pPr>
    </w:p>
    <w:p w14:paraId="1AC635BB" w14:textId="6A607CD7" w:rsidR="00920A74" w:rsidRPr="009C229A" w:rsidRDefault="00920A74" w:rsidP="00202CEF">
      <w:pPr>
        <w:kinsoku w:val="0"/>
        <w:overflowPunct w:val="0"/>
        <w:spacing w:line="276" w:lineRule="auto"/>
        <w:ind w:right="470"/>
        <w:jc w:val="both"/>
        <w:rPr>
          <w:bCs/>
          <w:lang w:val="sr-Latn-RS"/>
        </w:rPr>
      </w:pPr>
      <w:r w:rsidRPr="009C229A">
        <w:rPr>
          <w:bCs/>
          <w:lang w:val="sr-Latn-RS"/>
        </w:rPr>
        <w:t>Uz prijavu je potrebno priložiti: kopiju lične karte, kopije kvalifikacione dokumentacije, radnog iskustva, kao i drugu neophodnu dokumentaciju traženu po uslovima konkursa.</w:t>
      </w:r>
    </w:p>
    <w:p w14:paraId="26622C32" w14:textId="77777777" w:rsidR="00920A74" w:rsidRPr="009A08A0" w:rsidRDefault="00920A74" w:rsidP="00920A74">
      <w:pPr>
        <w:kinsoku w:val="0"/>
        <w:overflowPunct w:val="0"/>
        <w:spacing w:line="206" w:lineRule="auto"/>
        <w:ind w:right="470"/>
        <w:jc w:val="both"/>
        <w:rPr>
          <w:bCs/>
          <w:sz w:val="20"/>
          <w:lang w:val="sr-Latn-RS"/>
        </w:rPr>
      </w:pPr>
    </w:p>
    <w:p w14:paraId="0DB1364F" w14:textId="13BBCADD" w:rsidR="00920A74" w:rsidRPr="009C229A" w:rsidRDefault="00920A74" w:rsidP="00202CEF">
      <w:pPr>
        <w:kinsoku w:val="0"/>
        <w:overflowPunct w:val="0"/>
        <w:spacing w:line="276" w:lineRule="auto"/>
        <w:ind w:right="470"/>
        <w:jc w:val="both"/>
        <w:rPr>
          <w:bCs/>
          <w:lang w:val="sr-Latn-RS"/>
        </w:rPr>
      </w:pPr>
      <w:r w:rsidRPr="009C229A">
        <w:rPr>
          <w:bCs/>
          <w:lang w:val="sr-Latn-RS"/>
        </w:rPr>
        <w:t>Kao tačne i istinite informacije smatraju se samo one koje su dokazane relevantnom dokumentacijom (ne samo navedene u prijavi);</w:t>
      </w:r>
    </w:p>
    <w:p w14:paraId="662FBAF4" w14:textId="77777777" w:rsidR="00202CEF" w:rsidRPr="009A08A0" w:rsidRDefault="00202CEF" w:rsidP="00834078">
      <w:pPr>
        <w:kinsoku w:val="0"/>
        <w:overflowPunct w:val="0"/>
        <w:spacing w:line="238" w:lineRule="exact"/>
        <w:ind w:right="470"/>
        <w:jc w:val="both"/>
        <w:rPr>
          <w:bCs/>
          <w:sz w:val="18"/>
          <w:lang w:val="sr-Latn-RS"/>
        </w:rPr>
      </w:pPr>
    </w:p>
    <w:p w14:paraId="3DDB2278" w14:textId="1E6D67B1" w:rsidR="00920A74" w:rsidRPr="00A5688D" w:rsidRDefault="00202CEF" w:rsidP="00834078">
      <w:pPr>
        <w:kinsoku w:val="0"/>
        <w:overflowPunct w:val="0"/>
        <w:spacing w:line="238" w:lineRule="exact"/>
        <w:ind w:right="470"/>
        <w:jc w:val="both"/>
        <w:rPr>
          <w:bCs/>
          <w:lang w:val="sr-Latn-RS"/>
        </w:rPr>
      </w:pPr>
      <w:r w:rsidRPr="009C229A">
        <w:rPr>
          <w:bCs/>
          <w:lang w:val="sr-Latn-RS"/>
        </w:rPr>
        <w:t>Prijave dostavljene nakon roka se ne prihvataju, dok se nepotpune prijave odbijaju.</w:t>
      </w:r>
    </w:p>
    <w:sectPr w:rsidR="00920A74" w:rsidRPr="00A5688D" w:rsidSect="005007CF">
      <w:footerReference w:type="default" r:id="rId12"/>
      <w:pgSz w:w="11909" w:h="16840"/>
      <w:pgMar w:top="1080" w:right="929" w:bottom="1440" w:left="1420" w:header="720" w:footer="72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34C67" w14:textId="77777777" w:rsidR="0042368D" w:rsidRDefault="0042368D">
      <w:r>
        <w:separator/>
      </w:r>
    </w:p>
  </w:endnote>
  <w:endnote w:type="continuationSeparator" w:id="0">
    <w:p w14:paraId="44D7B8F5" w14:textId="77777777" w:rsidR="0042368D" w:rsidRDefault="004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6A7D" w14:textId="022180ED" w:rsidR="007823B4" w:rsidRPr="0010172A" w:rsidRDefault="000445EB">
    <w:pPr>
      <w:pStyle w:val="Footer"/>
      <w:jc w:val="right"/>
      <w:rPr>
        <w:lang w:val="sr-Latn-RS"/>
      </w:rPr>
    </w:pPr>
    <w:r w:rsidRPr="0010172A">
      <w:rPr>
        <w:lang w:val="sr-Latn-RS"/>
      </w:rPr>
      <w:t xml:space="preserve">Strana </w:t>
    </w:r>
    <w:r w:rsidRPr="0010172A">
      <w:rPr>
        <w:b/>
        <w:bCs/>
        <w:lang w:val="sr-Latn-RS"/>
      </w:rPr>
      <w:fldChar w:fldCharType="begin"/>
    </w:r>
    <w:r w:rsidRPr="0010172A">
      <w:rPr>
        <w:b/>
        <w:bCs/>
        <w:lang w:val="sr-Latn-RS"/>
      </w:rPr>
      <w:instrText>PAGE</w:instrText>
    </w:r>
    <w:r w:rsidRPr="0010172A">
      <w:rPr>
        <w:b/>
        <w:bCs/>
        <w:lang w:val="sr-Latn-RS"/>
      </w:rPr>
      <w:fldChar w:fldCharType="separate"/>
    </w:r>
    <w:r w:rsidR="00627D76">
      <w:rPr>
        <w:b/>
        <w:bCs/>
        <w:noProof/>
        <w:lang w:val="sr-Latn-RS"/>
      </w:rPr>
      <w:t>4</w:t>
    </w:r>
    <w:r w:rsidRPr="0010172A">
      <w:rPr>
        <w:b/>
        <w:bCs/>
        <w:lang w:val="sr-Latn-RS"/>
      </w:rPr>
      <w:fldChar w:fldCharType="end"/>
    </w:r>
    <w:r w:rsidRPr="0010172A">
      <w:rPr>
        <w:lang w:val="sr-Latn-RS"/>
      </w:rPr>
      <w:t xml:space="preserve">od </w:t>
    </w:r>
    <w:r w:rsidRPr="0010172A">
      <w:rPr>
        <w:b/>
        <w:bCs/>
        <w:lang w:val="sr-Latn-RS"/>
      </w:rPr>
      <w:fldChar w:fldCharType="begin"/>
    </w:r>
    <w:r w:rsidRPr="0010172A">
      <w:rPr>
        <w:b/>
        <w:bCs/>
        <w:lang w:val="sr-Latn-RS"/>
      </w:rPr>
      <w:instrText>NUMPAGES</w:instrText>
    </w:r>
    <w:r w:rsidRPr="0010172A">
      <w:rPr>
        <w:b/>
        <w:bCs/>
        <w:lang w:val="sr-Latn-RS"/>
      </w:rPr>
      <w:fldChar w:fldCharType="separate"/>
    </w:r>
    <w:r w:rsidR="00627D76">
      <w:rPr>
        <w:b/>
        <w:bCs/>
        <w:noProof/>
        <w:lang w:val="sr-Latn-RS"/>
      </w:rPr>
      <w:t>4</w:t>
    </w:r>
    <w:r w:rsidRPr="0010172A">
      <w:rPr>
        <w:b/>
        <w:bCs/>
        <w:lang w:val="sr-Latn-RS"/>
      </w:rPr>
      <w:fldChar w:fldCharType="end"/>
    </w:r>
  </w:p>
  <w:p w14:paraId="7B59391D" w14:textId="77777777" w:rsidR="007823B4" w:rsidRPr="0010172A" w:rsidRDefault="0042368D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402B" w14:textId="77777777" w:rsidR="0042368D" w:rsidRDefault="0042368D">
      <w:r>
        <w:separator/>
      </w:r>
    </w:p>
  </w:footnote>
  <w:footnote w:type="continuationSeparator" w:id="0">
    <w:p w14:paraId="3DAFACBC" w14:textId="77777777" w:rsidR="0042368D" w:rsidRDefault="0042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66"/>
      </w:pPr>
      <w:rPr>
        <w:rFonts w:ascii="Arial Narrow" w:hAnsi="Arial Narrow" w:cs="Arial Narrow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76"/>
      </w:pPr>
      <w:rPr>
        <w:rFonts w:ascii="Arial Narrow" w:hAnsi="Arial Narrow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20"/>
      </w:pPr>
      <w:rPr>
        <w:rFonts w:ascii="Arial Narrow" w:hAnsi="Arial Narrow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3E51838"/>
    <w:multiLevelType w:val="hybridMultilevel"/>
    <w:tmpl w:val="8952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B82EDA"/>
    <w:multiLevelType w:val="hybridMultilevel"/>
    <w:tmpl w:val="28C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3942"/>
    <w:multiLevelType w:val="multilevel"/>
    <w:tmpl w:val="00000885"/>
    <w:lvl w:ilvl="0">
      <w:start w:val="1"/>
      <w:numFmt w:val="upperRoman"/>
      <w:lvlText w:val="%1."/>
      <w:lvlJc w:val="left"/>
      <w:pPr>
        <w:ind w:hanging="166"/>
      </w:pPr>
      <w:rPr>
        <w:rFonts w:ascii="Arial Narrow" w:hAnsi="Arial Narrow" w:cs="Arial Narrow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E4816A3"/>
    <w:multiLevelType w:val="hybridMultilevel"/>
    <w:tmpl w:val="5800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31FE3"/>
    <w:multiLevelType w:val="hybridMultilevel"/>
    <w:tmpl w:val="1A40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B721E"/>
    <w:multiLevelType w:val="hybridMultilevel"/>
    <w:tmpl w:val="9A48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D84E38"/>
    <w:multiLevelType w:val="hybridMultilevel"/>
    <w:tmpl w:val="18C0F13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42F6277A"/>
    <w:multiLevelType w:val="hybridMultilevel"/>
    <w:tmpl w:val="41C6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7D6"/>
    <w:multiLevelType w:val="hybridMultilevel"/>
    <w:tmpl w:val="C530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904586"/>
    <w:multiLevelType w:val="hybridMultilevel"/>
    <w:tmpl w:val="D00A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F22B6"/>
    <w:multiLevelType w:val="hybridMultilevel"/>
    <w:tmpl w:val="B596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474A0"/>
    <w:multiLevelType w:val="hybridMultilevel"/>
    <w:tmpl w:val="7506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114C"/>
    <w:multiLevelType w:val="hybridMultilevel"/>
    <w:tmpl w:val="9B0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13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15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8"/>
    <w:rsid w:val="00021F9A"/>
    <w:rsid w:val="000445EB"/>
    <w:rsid w:val="0010172A"/>
    <w:rsid w:val="00105DF4"/>
    <w:rsid w:val="001138C2"/>
    <w:rsid w:val="001150C8"/>
    <w:rsid w:val="00116B5A"/>
    <w:rsid w:val="00133C00"/>
    <w:rsid w:val="00143968"/>
    <w:rsid w:val="00152310"/>
    <w:rsid w:val="0017180F"/>
    <w:rsid w:val="00176D0B"/>
    <w:rsid w:val="00202CEF"/>
    <w:rsid w:val="00275E0E"/>
    <w:rsid w:val="002768D9"/>
    <w:rsid w:val="003145AF"/>
    <w:rsid w:val="0032611F"/>
    <w:rsid w:val="0037412A"/>
    <w:rsid w:val="003C1E41"/>
    <w:rsid w:val="003F599B"/>
    <w:rsid w:val="0042368D"/>
    <w:rsid w:val="005A6197"/>
    <w:rsid w:val="005B7145"/>
    <w:rsid w:val="005F16EC"/>
    <w:rsid w:val="00604EA4"/>
    <w:rsid w:val="00627D76"/>
    <w:rsid w:val="00656EAC"/>
    <w:rsid w:val="00664CCD"/>
    <w:rsid w:val="00676612"/>
    <w:rsid w:val="00697819"/>
    <w:rsid w:val="006A11DB"/>
    <w:rsid w:val="006B055F"/>
    <w:rsid w:val="006C1CE7"/>
    <w:rsid w:val="006F30D3"/>
    <w:rsid w:val="00734A27"/>
    <w:rsid w:val="00744F02"/>
    <w:rsid w:val="00764A42"/>
    <w:rsid w:val="007861B4"/>
    <w:rsid w:val="007A46F8"/>
    <w:rsid w:val="007C0DFC"/>
    <w:rsid w:val="00826841"/>
    <w:rsid w:val="00834078"/>
    <w:rsid w:val="008A4C55"/>
    <w:rsid w:val="008B674B"/>
    <w:rsid w:val="008E34E1"/>
    <w:rsid w:val="00900003"/>
    <w:rsid w:val="00920A74"/>
    <w:rsid w:val="00932D57"/>
    <w:rsid w:val="00981453"/>
    <w:rsid w:val="009A08A0"/>
    <w:rsid w:val="009C229A"/>
    <w:rsid w:val="009D15DE"/>
    <w:rsid w:val="00A079DC"/>
    <w:rsid w:val="00A51A71"/>
    <w:rsid w:val="00A5688D"/>
    <w:rsid w:val="00AA695D"/>
    <w:rsid w:val="00AE6CC7"/>
    <w:rsid w:val="00B31C7C"/>
    <w:rsid w:val="00B83423"/>
    <w:rsid w:val="00B83BAE"/>
    <w:rsid w:val="00B94DA2"/>
    <w:rsid w:val="00BC3228"/>
    <w:rsid w:val="00BD3A4A"/>
    <w:rsid w:val="00C1220D"/>
    <w:rsid w:val="00C306D7"/>
    <w:rsid w:val="00CA5E1E"/>
    <w:rsid w:val="00CC669F"/>
    <w:rsid w:val="00D43267"/>
    <w:rsid w:val="00DC631C"/>
    <w:rsid w:val="00EB49EE"/>
    <w:rsid w:val="00ED59DF"/>
    <w:rsid w:val="00F56CB2"/>
    <w:rsid w:val="00F802B7"/>
    <w:rsid w:val="00FB7F4D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B7ED"/>
  <w15:chartTrackingRefBased/>
  <w15:docId w15:val="{5978AC1B-6DAE-4C9A-92FA-2A05AED9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1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34078"/>
    <w:pPr>
      <w:ind w:left="111"/>
      <w:outlineLvl w:val="0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4078"/>
    <w:rPr>
      <w:rFonts w:ascii="Arial Narrow" w:eastAsiaTheme="minorEastAsia" w:hAnsi="Arial Narrow" w:cs="Arial Narrow"/>
      <w:b/>
      <w:bCs/>
      <w:sz w:val="24"/>
      <w:szCs w:val="24"/>
      <w:lang w:val="bs-Latn"/>
    </w:rPr>
  </w:style>
  <w:style w:type="paragraph" w:styleId="BodyText">
    <w:name w:val="Body Text"/>
    <w:basedOn w:val="Normal"/>
    <w:link w:val="BodyTextChar"/>
    <w:uiPriority w:val="1"/>
    <w:qFormat/>
    <w:rsid w:val="00834078"/>
    <w:pPr>
      <w:ind w:left="111"/>
    </w:pPr>
    <w:rPr>
      <w:rFonts w:ascii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834078"/>
    <w:rPr>
      <w:rFonts w:ascii="Arial Narrow" w:eastAsiaTheme="minorEastAsia" w:hAnsi="Arial Narrow" w:cs="Arial Narrow"/>
      <w:sz w:val="24"/>
      <w:szCs w:val="24"/>
      <w:lang w:val="bs-Latn"/>
    </w:rPr>
  </w:style>
  <w:style w:type="paragraph" w:styleId="ListParagraph">
    <w:name w:val="List Paragraph"/>
    <w:basedOn w:val="Normal"/>
    <w:uiPriority w:val="34"/>
    <w:qFormat/>
    <w:rsid w:val="00834078"/>
  </w:style>
  <w:style w:type="paragraph" w:customStyle="1" w:styleId="TableParagraph">
    <w:name w:val="Table Paragraph"/>
    <w:basedOn w:val="Normal"/>
    <w:uiPriority w:val="1"/>
    <w:qFormat/>
    <w:rsid w:val="00834078"/>
  </w:style>
  <w:style w:type="paragraph" w:styleId="BalloonText">
    <w:name w:val="Balloon Text"/>
    <w:basedOn w:val="Normal"/>
    <w:link w:val="BalloonTextChar"/>
    <w:uiPriority w:val="99"/>
    <w:rsid w:val="00834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4078"/>
    <w:rPr>
      <w:rFonts w:ascii="Segoe UI" w:eastAsiaTheme="minorEastAsia" w:hAnsi="Segoe UI" w:cs="Segoe UI"/>
      <w:sz w:val="18"/>
      <w:szCs w:val="18"/>
      <w:lang w:val="bs-Latn"/>
    </w:rPr>
  </w:style>
  <w:style w:type="paragraph" w:styleId="Header">
    <w:name w:val="header"/>
    <w:basedOn w:val="Normal"/>
    <w:link w:val="HeaderChar"/>
    <w:uiPriority w:val="99"/>
    <w:rsid w:val="00834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078"/>
    <w:rPr>
      <w:rFonts w:ascii="Times New Roman" w:eastAsiaTheme="minorEastAsia" w:hAnsi="Times New Roman" w:cs="Times New Roman"/>
      <w:sz w:val="24"/>
      <w:szCs w:val="24"/>
      <w:lang w:val="bs-Latn"/>
    </w:rPr>
  </w:style>
  <w:style w:type="paragraph" w:styleId="Footer">
    <w:name w:val="footer"/>
    <w:basedOn w:val="Normal"/>
    <w:link w:val="FooterChar"/>
    <w:uiPriority w:val="99"/>
    <w:rsid w:val="00834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78"/>
    <w:rPr>
      <w:rFonts w:ascii="Times New Roman" w:eastAsiaTheme="minorEastAsia" w:hAnsi="Times New Roman" w:cs="Times New Roman"/>
      <w:sz w:val="24"/>
      <w:szCs w:val="24"/>
      <w:lang w:val="bs-Latn"/>
    </w:rPr>
  </w:style>
  <w:style w:type="paragraph" w:styleId="BodyTextIndent">
    <w:name w:val="Body Text Indent"/>
    <w:basedOn w:val="Normal"/>
    <w:link w:val="BodyTextIndentChar"/>
    <w:uiPriority w:val="99"/>
    <w:rsid w:val="008340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4078"/>
    <w:rPr>
      <w:rFonts w:ascii="Times New Roman" w:eastAsiaTheme="minorEastAsia" w:hAnsi="Times New Roman" w:cs="Times New Roman"/>
      <w:sz w:val="24"/>
      <w:szCs w:val="24"/>
      <w:lang w:val="bs-Latn"/>
    </w:rPr>
  </w:style>
  <w:style w:type="paragraph" w:styleId="Title">
    <w:name w:val="Title"/>
    <w:basedOn w:val="Normal"/>
    <w:link w:val="TitleChar"/>
    <w:uiPriority w:val="99"/>
    <w:qFormat/>
    <w:rsid w:val="00834078"/>
    <w:pPr>
      <w:widowControl/>
      <w:autoSpaceDE/>
      <w:autoSpaceDN/>
      <w:adjustRightInd/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834078"/>
    <w:rPr>
      <w:rFonts w:ascii="Times New Roman" w:eastAsia="MS Mincho" w:hAnsi="Times New Roman" w:cs="Times New Roman"/>
      <w:b/>
      <w:bCs/>
      <w:sz w:val="24"/>
      <w:szCs w:val="24"/>
      <w:lang w:val="bs-Latn"/>
    </w:rPr>
  </w:style>
  <w:style w:type="character" w:styleId="Hyperlink">
    <w:name w:val="Hyperlink"/>
    <w:basedOn w:val="DefaultParagraphFont"/>
    <w:uiPriority w:val="99"/>
    <w:rsid w:val="0083407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ht.rks-gov.net/ua-masht-nr-05-2015-normativi-per-mesimdhenesit-e-arsimitprofesion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sht.rks-gov.net/shtojca-e-ua-151-1-formularet-per-vlersimin-e-kandidatve-perdrejtor-dhe-zevendesdrejtor-te-i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ht.rks-gov.net/udhezim-administra-tiv-mash-nr-151-2020-per-de-tyra-t-dhepergjegjesite-e-drejtorit-dhe-te-zevendesdrejtorit-te-institucionit-publik-edukativo-arsimor-dheaftesues-parauniversitar-ne-republiken-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Valbona Balaj</cp:lastModifiedBy>
  <cp:revision>6</cp:revision>
  <dcterms:created xsi:type="dcterms:W3CDTF">2024-02-23T07:44:00Z</dcterms:created>
  <dcterms:modified xsi:type="dcterms:W3CDTF">2024-02-26T09:01:00Z</dcterms:modified>
</cp:coreProperties>
</file>